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D06B0" w:rsidRPr="006D06B0" w:rsidRDefault="006D06B0">
      <w:pPr>
        <w:suppressAutoHyphens w:val="0"/>
        <w:rPr>
          <w:sz w:val="28"/>
          <w:szCs w:val="28"/>
        </w:rPr>
      </w:pPr>
      <w:bookmarkStart w:id="0" w:name="_GoBack"/>
      <w:bookmarkEnd w:id="0"/>
    </w:p>
    <w:p w:rsidR="006D06B0" w:rsidRPr="006D06B0" w:rsidRDefault="006D06B0" w:rsidP="006D06B0">
      <w:pPr>
        <w:widowControl w:val="0"/>
        <w:tabs>
          <w:tab w:val="right" w:pos="9072"/>
        </w:tabs>
        <w:spacing w:line="360" w:lineRule="auto"/>
        <w:ind w:right="-1" w:firstLine="4536"/>
        <w:jc w:val="center"/>
        <w:rPr>
          <w:sz w:val="28"/>
          <w:szCs w:val="28"/>
        </w:rPr>
      </w:pPr>
      <w:bookmarkStart w:id="1" w:name="OLE_LINK1"/>
      <w:bookmarkStart w:id="2" w:name="OLE_LINK2"/>
      <w:r w:rsidRPr="006D06B0">
        <w:rPr>
          <w:sz w:val="28"/>
          <w:szCs w:val="28"/>
        </w:rPr>
        <w:t>ПРИЛОЖЕНИЕ № 1</w:t>
      </w:r>
    </w:p>
    <w:p w:rsidR="006D06B0" w:rsidRPr="00C93095" w:rsidRDefault="006D06B0" w:rsidP="006D06B0">
      <w:pPr>
        <w:widowControl w:val="0"/>
        <w:tabs>
          <w:tab w:val="right" w:pos="9072"/>
        </w:tabs>
        <w:ind w:right="-1" w:firstLine="4536"/>
        <w:jc w:val="center"/>
        <w:rPr>
          <w:sz w:val="28"/>
          <w:szCs w:val="28"/>
        </w:rPr>
      </w:pPr>
      <w:r w:rsidRPr="00C93095">
        <w:rPr>
          <w:sz w:val="28"/>
          <w:szCs w:val="28"/>
        </w:rPr>
        <w:t>К решению Исполкома</w:t>
      </w:r>
    </w:p>
    <w:p w:rsidR="006D06B0" w:rsidRPr="00C93095" w:rsidRDefault="006D06B0" w:rsidP="006D06B0">
      <w:pPr>
        <w:widowControl w:val="0"/>
        <w:tabs>
          <w:tab w:val="right" w:pos="9072"/>
        </w:tabs>
        <w:ind w:right="-1" w:firstLine="4536"/>
        <w:jc w:val="center"/>
        <w:rPr>
          <w:sz w:val="28"/>
          <w:szCs w:val="28"/>
        </w:rPr>
      </w:pPr>
      <w:r w:rsidRPr="00C93095">
        <w:rPr>
          <w:sz w:val="28"/>
          <w:szCs w:val="28"/>
        </w:rPr>
        <w:t>Ассоциации гольфа России</w:t>
      </w:r>
    </w:p>
    <w:p w:rsidR="006D06B0" w:rsidRPr="00C93095" w:rsidRDefault="00843CB6" w:rsidP="006D06B0">
      <w:pPr>
        <w:widowControl w:val="0"/>
        <w:tabs>
          <w:tab w:val="right" w:pos="9072"/>
        </w:tabs>
        <w:ind w:right="-1" w:firstLine="4536"/>
        <w:jc w:val="center"/>
        <w:rPr>
          <w:sz w:val="28"/>
          <w:szCs w:val="28"/>
        </w:rPr>
      </w:pPr>
      <w:r w:rsidRPr="00C93095">
        <w:rPr>
          <w:sz w:val="28"/>
          <w:szCs w:val="28"/>
        </w:rPr>
        <w:t xml:space="preserve">от </w:t>
      </w:r>
      <w:r w:rsidR="00E0058D" w:rsidRPr="00C93095">
        <w:rPr>
          <w:sz w:val="28"/>
          <w:szCs w:val="28"/>
        </w:rPr>
        <w:t>0</w:t>
      </w:r>
      <w:r w:rsidR="008D504A">
        <w:rPr>
          <w:sz w:val="28"/>
          <w:szCs w:val="28"/>
        </w:rPr>
        <w:t>7</w:t>
      </w:r>
      <w:r w:rsidR="00E0058D" w:rsidRPr="00C93095">
        <w:rPr>
          <w:sz w:val="28"/>
          <w:szCs w:val="28"/>
        </w:rPr>
        <w:t>.0</w:t>
      </w:r>
      <w:r w:rsidR="000E5456">
        <w:rPr>
          <w:sz w:val="28"/>
          <w:szCs w:val="28"/>
        </w:rPr>
        <w:t>3.2017 г. № 19</w:t>
      </w:r>
    </w:p>
    <w:p w:rsidR="006D06B0" w:rsidRPr="006D06B0" w:rsidRDefault="006D06B0" w:rsidP="006D06B0">
      <w:pPr>
        <w:widowControl w:val="0"/>
        <w:spacing w:after="120"/>
        <w:jc w:val="center"/>
        <w:rPr>
          <w:b/>
          <w:sz w:val="28"/>
          <w:szCs w:val="28"/>
        </w:rPr>
      </w:pPr>
    </w:p>
    <w:p w:rsidR="006D06B0" w:rsidRPr="006D06B0" w:rsidRDefault="006D06B0" w:rsidP="006D06B0">
      <w:pPr>
        <w:widowControl w:val="0"/>
        <w:spacing w:after="120"/>
        <w:jc w:val="center"/>
        <w:rPr>
          <w:b/>
          <w:sz w:val="28"/>
          <w:szCs w:val="28"/>
        </w:rPr>
      </w:pPr>
    </w:p>
    <w:p w:rsidR="006D06B0" w:rsidRPr="006D06B0" w:rsidRDefault="000E5456" w:rsidP="006D06B0">
      <w:pPr>
        <w:widowControl w:val="0"/>
        <w:tabs>
          <w:tab w:val="left" w:pos="709"/>
        </w:tabs>
        <w:jc w:val="center"/>
        <w:rPr>
          <w:b/>
          <w:sz w:val="28"/>
          <w:szCs w:val="28"/>
        </w:rPr>
      </w:pPr>
      <w:r>
        <w:rPr>
          <w:b/>
          <w:sz w:val="28"/>
          <w:szCs w:val="28"/>
        </w:rPr>
        <w:t>ПОЛОЖЕНИЕ</w:t>
      </w:r>
    </w:p>
    <w:p w:rsidR="006D06B0" w:rsidRPr="006D06B0" w:rsidRDefault="000E5456" w:rsidP="006D06B0">
      <w:pPr>
        <w:widowControl w:val="0"/>
        <w:tabs>
          <w:tab w:val="left" w:pos="709"/>
        </w:tabs>
        <w:jc w:val="center"/>
        <w:rPr>
          <w:b/>
          <w:sz w:val="28"/>
          <w:szCs w:val="28"/>
        </w:rPr>
      </w:pPr>
      <w:r>
        <w:rPr>
          <w:b/>
          <w:sz w:val="28"/>
          <w:szCs w:val="28"/>
        </w:rPr>
        <w:t>о Всероссийском соревновании по гольфу Российский Тур 2017 г.</w:t>
      </w:r>
    </w:p>
    <w:p w:rsidR="006D06B0" w:rsidRPr="006D06B0" w:rsidRDefault="006D06B0" w:rsidP="006D06B0">
      <w:pPr>
        <w:widowControl w:val="0"/>
        <w:tabs>
          <w:tab w:val="left" w:pos="709"/>
        </w:tabs>
        <w:jc w:val="center"/>
        <w:rPr>
          <w:b/>
          <w:sz w:val="28"/>
          <w:szCs w:val="28"/>
        </w:rPr>
      </w:pPr>
      <w:r w:rsidRPr="006D06B0">
        <w:rPr>
          <w:b/>
          <w:sz w:val="28"/>
          <w:szCs w:val="28"/>
        </w:rPr>
        <w:t>(спортивная дисциплина «гольф»)</w:t>
      </w:r>
    </w:p>
    <w:p w:rsidR="006D06B0" w:rsidRPr="006D06B0" w:rsidRDefault="006D06B0" w:rsidP="006D06B0">
      <w:pPr>
        <w:widowControl w:val="0"/>
        <w:tabs>
          <w:tab w:val="left" w:pos="709"/>
        </w:tabs>
        <w:spacing w:before="240" w:after="240" w:line="360" w:lineRule="auto"/>
        <w:jc w:val="center"/>
        <w:rPr>
          <w:sz w:val="28"/>
          <w:szCs w:val="28"/>
        </w:rPr>
      </w:pPr>
      <w:r w:rsidRPr="006D06B0">
        <w:rPr>
          <w:bCs/>
          <w:sz w:val="28"/>
          <w:szCs w:val="28"/>
          <w:lang w:val="en-US"/>
        </w:rPr>
        <w:t>I</w:t>
      </w:r>
      <w:r w:rsidRPr="006D06B0">
        <w:rPr>
          <w:bCs/>
          <w:sz w:val="28"/>
          <w:szCs w:val="28"/>
        </w:rPr>
        <w:t>.</w:t>
      </w:r>
      <w:r w:rsidRPr="006D06B0">
        <w:rPr>
          <w:bCs/>
          <w:sz w:val="28"/>
          <w:szCs w:val="28"/>
          <w:lang w:val="en-US"/>
        </w:rPr>
        <w:t> </w:t>
      </w:r>
      <w:r w:rsidRPr="006D06B0">
        <w:rPr>
          <w:bCs/>
          <w:sz w:val="28"/>
          <w:szCs w:val="28"/>
        </w:rPr>
        <w:t>ОБЩИЕ ПОЛОЖЕНИЯ</w:t>
      </w:r>
    </w:p>
    <w:p w:rsidR="00CF4366" w:rsidRPr="00A45700" w:rsidRDefault="006D06B0" w:rsidP="00CF4366">
      <w:pPr>
        <w:shd w:val="clear" w:color="auto" w:fill="FFFFFF"/>
        <w:suppressAutoHyphens w:val="0"/>
        <w:spacing w:line="360" w:lineRule="auto"/>
        <w:ind w:firstLine="709"/>
        <w:jc w:val="both"/>
        <w:rPr>
          <w:sz w:val="28"/>
          <w:szCs w:val="28"/>
        </w:rPr>
      </w:pPr>
      <w:r w:rsidRPr="00A45700">
        <w:rPr>
          <w:sz w:val="28"/>
          <w:szCs w:val="28"/>
        </w:rPr>
        <w:t>1. </w:t>
      </w:r>
      <w:r w:rsidR="000E5456" w:rsidRPr="00A45700">
        <w:rPr>
          <w:sz w:val="28"/>
          <w:szCs w:val="28"/>
        </w:rPr>
        <w:t xml:space="preserve">Всероссийское соревнование по гольфу Российский Тур </w:t>
      </w:r>
      <w:r w:rsidR="00330B85" w:rsidRPr="00A45700">
        <w:rPr>
          <w:sz w:val="28"/>
          <w:szCs w:val="28"/>
        </w:rPr>
        <w:t xml:space="preserve">2017 г. </w:t>
      </w:r>
      <w:r w:rsidRPr="00A45700">
        <w:rPr>
          <w:sz w:val="28"/>
          <w:szCs w:val="28"/>
        </w:rPr>
        <w:t>(спортивная дисциплина «гольф») (далее – Соревнование</w:t>
      </w:r>
      <w:r w:rsidR="00A06470">
        <w:rPr>
          <w:sz w:val="28"/>
          <w:szCs w:val="28"/>
        </w:rPr>
        <w:t xml:space="preserve">. </w:t>
      </w:r>
      <w:r w:rsidR="00FB589F">
        <w:rPr>
          <w:sz w:val="28"/>
          <w:szCs w:val="28"/>
        </w:rPr>
        <w:t>Понятия «Соревнование» и «этап Соревнования» являются тождественными</w:t>
      </w:r>
      <w:r w:rsidRPr="00A45700">
        <w:rPr>
          <w:sz w:val="28"/>
          <w:szCs w:val="28"/>
        </w:rPr>
        <w:t xml:space="preserve">) </w:t>
      </w:r>
      <w:bookmarkStart w:id="3" w:name="OLE_LINK3"/>
      <w:bookmarkStart w:id="4" w:name="OLE_LINK4"/>
      <w:r w:rsidR="00CF4366" w:rsidRPr="00A45700">
        <w:rPr>
          <w:sz w:val="28"/>
          <w:szCs w:val="28"/>
        </w:rPr>
        <w:t>проводится в целях:</w:t>
      </w:r>
    </w:p>
    <w:p w:rsidR="001E439E" w:rsidRPr="00A45700" w:rsidRDefault="001E439E" w:rsidP="00A45700">
      <w:pPr>
        <w:tabs>
          <w:tab w:val="left" w:pos="989"/>
        </w:tabs>
        <w:spacing w:after="113"/>
        <w:ind w:left="720"/>
        <w:jc w:val="both"/>
        <w:rPr>
          <w:i/>
          <w:sz w:val="28"/>
          <w:szCs w:val="28"/>
        </w:rPr>
      </w:pPr>
      <w:r w:rsidRPr="00A45700">
        <w:rPr>
          <w:sz w:val="28"/>
          <w:szCs w:val="28"/>
        </w:rPr>
        <w:t xml:space="preserve">выявления гольфиста года и </w:t>
      </w:r>
      <w:proofErr w:type="spellStart"/>
      <w:r w:rsidRPr="00A45700">
        <w:rPr>
          <w:sz w:val="28"/>
          <w:szCs w:val="28"/>
        </w:rPr>
        <w:t>гольфистки</w:t>
      </w:r>
      <w:proofErr w:type="spellEnd"/>
      <w:r w:rsidRPr="00A45700">
        <w:rPr>
          <w:sz w:val="28"/>
          <w:szCs w:val="28"/>
        </w:rPr>
        <w:t xml:space="preserve"> года;</w:t>
      </w:r>
    </w:p>
    <w:p w:rsidR="001E439E" w:rsidRPr="00A45700" w:rsidRDefault="001E439E" w:rsidP="00A45700">
      <w:pPr>
        <w:tabs>
          <w:tab w:val="left" w:pos="989"/>
        </w:tabs>
        <w:spacing w:after="113"/>
        <w:ind w:left="720"/>
        <w:jc w:val="both"/>
        <w:rPr>
          <w:i/>
          <w:sz w:val="28"/>
          <w:szCs w:val="28"/>
        </w:rPr>
      </w:pPr>
      <w:r w:rsidRPr="00A45700">
        <w:rPr>
          <w:sz w:val="28"/>
          <w:szCs w:val="28"/>
        </w:rPr>
        <w:t>повышения мастерства сильнейших российских спортсменов;</w:t>
      </w:r>
    </w:p>
    <w:p w:rsidR="00CF4366" w:rsidRPr="00A45700" w:rsidRDefault="00A45700" w:rsidP="00A45700">
      <w:pPr>
        <w:tabs>
          <w:tab w:val="left" w:pos="989"/>
        </w:tabs>
        <w:spacing w:after="113"/>
        <w:ind w:left="720"/>
        <w:jc w:val="both"/>
        <w:rPr>
          <w:i/>
          <w:sz w:val="28"/>
          <w:szCs w:val="28"/>
        </w:rPr>
      </w:pPr>
      <w:r w:rsidRPr="00A45700">
        <w:rPr>
          <w:sz w:val="28"/>
          <w:szCs w:val="28"/>
        </w:rPr>
        <w:t>популяризация гольфа в Российской Федерации</w:t>
      </w:r>
      <w:r w:rsidR="001E439E" w:rsidRPr="00A45700">
        <w:rPr>
          <w:sz w:val="28"/>
          <w:szCs w:val="28"/>
        </w:rPr>
        <w:t>.</w:t>
      </w:r>
    </w:p>
    <w:p w:rsidR="00CF4366" w:rsidRPr="00A45700" w:rsidRDefault="00CF4366" w:rsidP="00CF4366">
      <w:pPr>
        <w:shd w:val="clear" w:color="auto" w:fill="FFFFFF"/>
        <w:tabs>
          <w:tab w:val="left" w:pos="989"/>
        </w:tabs>
        <w:suppressAutoHyphens w:val="0"/>
        <w:spacing w:line="360" w:lineRule="auto"/>
        <w:ind w:firstLine="709"/>
        <w:jc w:val="both"/>
        <w:rPr>
          <w:sz w:val="28"/>
          <w:szCs w:val="28"/>
        </w:rPr>
      </w:pPr>
      <w:r w:rsidRPr="00A07214">
        <w:rPr>
          <w:sz w:val="28"/>
          <w:szCs w:val="28"/>
        </w:rPr>
        <w:t xml:space="preserve">2. Соревнование (номер-код вида спорта – 0660002611Я, спортивной дисциплины «гольф» – </w:t>
      </w:r>
      <w:r w:rsidRPr="00A07214">
        <w:rPr>
          <w:iCs/>
          <w:sz w:val="28"/>
          <w:szCs w:val="28"/>
          <w:lang w:eastAsia="ru-RU"/>
        </w:rPr>
        <w:t>0660012611Я</w:t>
      </w:r>
      <w:r w:rsidRPr="00A07214">
        <w:rPr>
          <w:sz w:val="28"/>
          <w:szCs w:val="28"/>
        </w:rPr>
        <w:t xml:space="preserve">) </w:t>
      </w:r>
      <w:r w:rsidRPr="00A45700">
        <w:rPr>
          <w:sz w:val="28"/>
          <w:szCs w:val="28"/>
        </w:rPr>
        <w:t>проводится в соответствии с:</w:t>
      </w:r>
    </w:p>
    <w:p w:rsidR="00CF4366" w:rsidRPr="00A45700" w:rsidRDefault="00A45700" w:rsidP="00CF4366">
      <w:pPr>
        <w:shd w:val="clear" w:color="auto" w:fill="FFFFFF"/>
        <w:tabs>
          <w:tab w:val="left" w:pos="989"/>
        </w:tabs>
        <w:suppressAutoHyphens w:val="0"/>
        <w:spacing w:line="360" w:lineRule="auto"/>
        <w:ind w:firstLine="709"/>
        <w:jc w:val="both"/>
        <w:rPr>
          <w:sz w:val="28"/>
          <w:szCs w:val="28"/>
        </w:rPr>
      </w:pPr>
      <w:r w:rsidRPr="00A45700">
        <w:rPr>
          <w:sz w:val="28"/>
          <w:szCs w:val="28"/>
        </w:rPr>
        <w:t>правилами гольфа, утвержденными решением Исполкома Ассоциации от 23.12.2015 г. № 35 (далее – Правила гольфа)</w:t>
      </w:r>
      <w:r w:rsidR="00CF4366" w:rsidRPr="00A45700">
        <w:rPr>
          <w:sz w:val="28"/>
          <w:szCs w:val="28"/>
        </w:rPr>
        <w:t>;</w:t>
      </w:r>
    </w:p>
    <w:p w:rsidR="00CF4366" w:rsidRPr="00A07214" w:rsidRDefault="00CF4366" w:rsidP="00CF4366">
      <w:pPr>
        <w:shd w:val="clear" w:color="auto" w:fill="FFFFFF"/>
        <w:tabs>
          <w:tab w:val="left" w:pos="989"/>
        </w:tabs>
        <w:suppressAutoHyphens w:val="0"/>
        <w:spacing w:line="360" w:lineRule="auto"/>
        <w:ind w:firstLine="709"/>
        <w:jc w:val="both"/>
        <w:rPr>
          <w:sz w:val="28"/>
          <w:szCs w:val="28"/>
        </w:rPr>
      </w:pPr>
      <w:r w:rsidRPr="00A07214">
        <w:rPr>
          <w:sz w:val="28"/>
          <w:szCs w:val="28"/>
        </w:rPr>
        <w:t>местными правилами проведения Соревнования, утверждаемыми главной судейской коллегией Соревнования, которые должны соответствовать правилам гольфа и отражать нестандартные специфические условия конкретного гольф-поля;</w:t>
      </w:r>
    </w:p>
    <w:p w:rsidR="00CF4366" w:rsidRPr="00A07214" w:rsidRDefault="00CF4366" w:rsidP="00CF4366">
      <w:pPr>
        <w:shd w:val="clear" w:color="auto" w:fill="FFFFFF"/>
        <w:tabs>
          <w:tab w:val="left" w:pos="989"/>
        </w:tabs>
        <w:suppressAutoHyphens w:val="0"/>
        <w:spacing w:line="360" w:lineRule="auto"/>
        <w:ind w:firstLine="709"/>
        <w:jc w:val="both"/>
        <w:rPr>
          <w:sz w:val="28"/>
          <w:szCs w:val="28"/>
        </w:rPr>
      </w:pPr>
      <w:r w:rsidRPr="00A07214">
        <w:rPr>
          <w:sz w:val="28"/>
          <w:szCs w:val="28"/>
        </w:rPr>
        <w:t>настоящим Положением.</w:t>
      </w:r>
    </w:p>
    <w:p w:rsidR="00CF4366" w:rsidRPr="00A07214" w:rsidRDefault="00CF4366" w:rsidP="00CF4366">
      <w:pPr>
        <w:shd w:val="clear" w:color="auto" w:fill="FFFFFF"/>
        <w:tabs>
          <w:tab w:val="left" w:pos="989"/>
        </w:tabs>
        <w:suppressAutoHyphens w:val="0"/>
        <w:spacing w:line="360" w:lineRule="auto"/>
        <w:ind w:firstLine="709"/>
        <w:jc w:val="both"/>
        <w:rPr>
          <w:sz w:val="28"/>
          <w:szCs w:val="28"/>
        </w:rPr>
      </w:pPr>
      <w:r w:rsidRPr="00A07214">
        <w:rPr>
          <w:sz w:val="28"/>
          <w:szCs w:val="28"/>
        </w:rPr>
        <w:t>3. Настоящее Положение определяет условия проведения Соревнования, финансовые вопросы организации и проведения Соревнования, вопросы обеспечения безопасности участников и зрителей и другие организационные вопросы.</w:t>
      </w:r>
    </w:p>
    <w:p w:rsidR="00CF4366" w:rsidRPr="00A07214" w:rsidRDefault="00CF4366" w:rsidP="00CF4366">
      <w:pPr>
        <w:shd w:val="clear" w:color="auto" w:fill="FFFFFF"/>
        <w:tabs>
          <w:tab w:val="left" w:pos="989"/>
        </w:tabs>
        <w:suppressAutoHyphens w:val="0"/>
        <w:spacing w:before="240" w:after="240" w:line="360" w:lineRule="auto"/>
        <w:jc w:val="center"/>
        <w:rPr>
          <w:sz w:val="28"/>
          <w:szCs w:val="28"/>
        </w:rPr>
      </w:pPr>
      <w:r w:rsidRPr="00A07214">
        <w:rPr>
          <w:bCs/>
          <w:sz w:val="28"/>
          <w:szCs w:val="28"/>
          <w:lang w:val="en-US"/>
        </w:rPr>
        <w:t>II</w:t>
      </w:r>
      <w:r w:rsidRPr="00A07214">
        <w:rPr>
          <w:bCs/>
          <w:sz w:val="28"/>
          <w:szCs w:val="28"/>
        </w:rPr>
        <w:t>. ОРГАНИЗАТОРЫ СОРЕВНОВАНИЯ</w:t>
      </w:r>
    </w:p>
    <w:p w:rsidR="00CF4366" w:rsidRPr="00A07214" w:rsidRDefault="00CF4366" w:rsidP="00CF4366">
      <w:pPr>
        <w:shd w:val="clear" w:color="auto" w:fill="FFFFFF"/>
        <w:tabs>
          <w:tab w:val="left" w:pos="989"/>
        </w:tabs>
        <w:suppressAutoHyphens w:val="0"/>
        <w:spacing w:line="360" w:lineRule="auto"/>
        <w:ind w:firstLine="709"/>
        <w:jc w:val="both"/>
        <w:rPr>
          <w:sz w:val="28"/>
          <w:szCs w:val="28"/>
        </w:rPr>
      </w:pPr>
      <w:r w:rsidRPr="00A07214">
        <w:rPr>
          <w:sz w:val="28"/>
          <w:szCs w:val="28"/>
        </w:rPr>
        <w:lastRenderedPageBreak/>
        <w:t xml:space="preserve">4. Организаторами Соревнования являются Общероссийская общественная организация «Ассоциация гольфа России», аккредитованная в соответствии с </w:t>
      </w:r>
      <w:r>
        <w:rPr>
          <w:sz w:val="28"/>
          <w:szCs w:val="28"/>
        </w:rPr>
        <w:t>п</w:t>
      </w:r>
      <w:r w:rsidRPr="00A07214">
        <w:rPr>
          <w:sz w:val="28"/>
          <w:szCs w:val="28"/>
        </w:rPr>
        <w:t>риказом Министерства спорта Российской Федерации о г</w:t>
      </w:r>
      <w:r>
        <w:rPr>
          <w:sz w:val="28"/>
          <w:szCs w:val="28"/>
        </w:rPr>
        <w:t xml:space="preserve">осударственной аккредитации от </w:t>
      </w:r>
      <w:r w:rsidRPr="00A07214">
        <w:rPr>
          <w:sz w:val="28"/>
          <w:szCs w:val="28"/>
        </w:rPr>
        <w:t>3 ноября 2016 г. № 1098</w:t>
      </w:r>
      <w:r w:rsidR="00CE3E4F">
        <w:rPr>
          <w:sz w:val="28"/>
          <w:szCs w:val="28"/>
        </w:rPr>
        <w:t xml:space="preserve"> (далее – Ассоциация</w:t>
      </w:r>
      <w:r w:rsidR="00BD463D">
        <w:rPr>
          <w:sz w:val="28"/>
          <w:szCs w:val="28"/>
        </w:rPr>
        <w:t xml:space="preserve"> гольфа России</w:t>
      </w:r>
      <w:r w:rsidR="00CE3E4F">
        <w:rPr>
          <w:sz w:val="28"/>
          <w:szCs w:val="28"/>
        </w:rPr>
        <w:t>)</w:t>
      </w:r>
      <w:r w:rsidRPr="00A07214">
        <w:rPr>
          <w:sz w:val="28"/>
          <w:szCs w:val="28"/>
        </w:rPr>
        <w:t xml:space="preserve">, и </w:t>
      </w:r>
      <w:r w:rsidR="001E439E" w:rsidRPr="00147EF4">
        <w:rPr>
          <w:sz w:val="28"/>
          <w:szCs w:val="28"/>
        </w:rPr>
        <w:t>гольф-клуб, на территории которого проводится Соревнование (далее – Гольф-клуб)</w:t>
      </w:r>
      <w:r w:rsidRPr="00A07214">
        <w:rPr>
          <w:sz w:val="28"/>
          <w:szCs w:val="28"/>
        </w:rPr>
        <w:t>.</w:t>
      </w:r>
    </w:p>
    <w:p w:rsidR="000E5456" w:rsidRPr="00147EF4" w:rsidRDefault="000E5456" w:rsidP="00CF4366">
      <w:pPr>
        <w:widowControl w:val="0"/>
        <w:tabs>
          <w:tab w:val="left" w:pos="709"/>
        </w:tabs>
        <w:spacing w:line="360" w:lineRule="auto"/>
        <w:ind w:firstLine="709"/>
        <w:jc w:val="both"/>
        <w:rPr>
          <w:sz w:val="28"/>
          <w:szCs w:val="28"/>
        </w:rPr>
      </w:pPr>
      <w:r w:rsidRPr="00147EF4">
        <w:rPr>
          <w:sz w:val="28"/>
          <w:szCs w:val="28"/>
        </w:rPr>
        <w:t>5. Ассоциация гольфа России (в соответствии с Федеральным законом от 4 декабря 2007 г. № 329-ФЗ «О физической культуре и спорте в Российской Федерации») имеет следующие права в отношении проведения данного Соревнования:</w:t>
      </w:r>
    </w:p>
    <w:p w:rsidR="000E5456" w:rsidRPr="00147EF4" w:rsidRDefault="000E5456" w:rsidP="000E5456">
      <w:pPr>
        <w:widowControl w:val="0"/>
        <w:shd w:val="clear" w:color="auto" w:fill="FFFFFF"/>
        <w:tabs>
          <w:tab w:val="left" w:pos="989"/>
        </w:tabs>
        <w:spacing w:line="360" w:lineRule="auto"/>
        <w:ind w:firstLine="709"/>
        <w:jc w:val="both"/>
        <w:rPr>
          <w:sz w:val="28"/>
          <w:szCs w:val="28"/>
        </w:rPr>
      </w:pPr>
      <w:r w:rsidRPr="00147EF4">
        <w:rPr>
          <w:sz w:val="28"/>
          <w:szCs w:val="28"/>
        </w:rPr>
        <w:t>1) использовать исключительные права на наименование Соревнования и его символику;</w:t>
      </w:r>
    </w:p>
    <w:p w:rsidR="000E5456" w:rsidRPr="00147EF4" w:rsidRDefault="000E5456" w:rsidP="000E5456">
      <w:pPr>
        <w:widowControl w:val="0"/>
        <w:shd w:val="clear" w:color="auto" w:fill="FFFFFF"/>
        <w:tabs>
          <w:tab w:val="left" w:pos="989"/>
        </w:tabs>
        <w:spacing w:line="360" w:lineRule="auto"/>
        <w:ind w:firstLine="709"/>
        <w:jc w:val="both"/>
        <w:rPr>
          <w:sz w:val="28"/>
          <w:szCs w:val="28"/>
        </w:rPr>
      </w:pPr>
      <w:r w:rsidRPr="00147EF4">
        <w:rPr>
          <w:sz w:val="28"/>
          <w:szCs w:val="28"/>
        </w:rPr>
        <w:t>2) использовать исключительные права на размещение возможной рекламы товаров, работ и услуг в месте проведения Соревнования;</w:t>
      </w:r>
    </w:p>
    <w:p w:rsidR="000E5456" w:rsidRPr="00147EF4" w:rsidRDefault="000E5456" w:rsidP="000E5456">
      <w:pPr>
        <w:widowControl w:val="0"/>
        <w:shd w:val="clear" w:color="auto" w:fill="FFFFFF"/>
        <w:tabs>
          <w:tab w:val="left" w:pos="989"/>
        </w:tabs>
        <w:spacing w:line="360" w:lineRule="auto"/>
        <w:ind w:firstLine="709"/>
        <w:jc w:val="both"/>
        <w:rPr>
          <w:sz w:val="28"/>
          <w:szCs w:val="28"/>
        </w:rPr>
      </w:pPr>
      <w:r w:rsidRPr="00147EF4">
        <w:rPr>
          <w:sz w:val="28"/>
          <w:szCs w:val="28"/>
        </w:rPr>
        <w:t>3) использовать исключительные права на определение производителей спортивной экипировки, спортивного оборудования и инвентаря, используемых спортсменами во время Соревнования;</w:t>
      </w:r>
    </w:p>
    <w:p w:rsidR="000E5456" w:rsidRPr="00147EF4" w:rsidRDefault="000E5456" w:rsidP="000E5456">
      <w:pPr>
        <w:pStyle w:val="aa"/>
        <w:widowControl w:val="0"/>
        <w:shd w:val="clear" w:color="auto" w:fill="FFFFFF"/>
        <w:tabs>
          <w:tab w:val="left" w:pos="989"/>
        </w:tabs>
        <w:spacing w:line="360" w:lineRule="auto"/>
        <w:ind w:left="0" w:firstLine="709"/>
        <w:jc w:val="both"/>
        <w:rPr>
          <w:sz w:val="28"/>
          <w:szCs w:val="28"/>
        </w:rPr>
      </w:pPr>
      <w:r w:rsidRPr="00147EF4">
        <w:rPr>
          <w:sz w:val="28"/>
          <w:szCs w:val="28"/>
        </w:rPr>
        <w:t>4) представлять спортсменов, тренеров и спортивных судей по итогам Соревнования на присвоение званий и квалификаций;</w:t>
      </w:r>
    </w:p>
    <w:p w:rsidR="000E5456" w:rsidRPr="00147EF4" w:rsidRDefault="000E5456" w:rsidP="000E5456">
      <w:pPr>
        <w:pStyle w:val="aa"/>
        <w:widowControl w:val="0"/>
        <w:shd w:val="clear" w:color="auto" w:fill="FFFFFF"/>
        <w:tabs>
          <w:tab w:val="left" w:pos="989"/>
        </w:tabs>
        <w:spacing w:line="360" w:lineRule="auto"/>
        <w:ind w:left="0" w:firstLine="709"/>
        <w:jc w:val="both"/>
        <w:rPr>
          <w:sz w:val="28"/>
          <w:szCs w:val="28"/>
        </w:rPr>
      </w:pPr>
      <w:r w:rsidRPr="00147EF4">
        <w:rPr>
          <w:sz w:val="28"/>
          <w:szCs w:val="28"/>
        </w:rPr>
        <w:t>5) устанавливать ограничения на участие в Соревновании спортсменов как по количеству участников, так и по уровню их точного гандикапа;</w:t>
      </w:r>
    </w:p>
    <w:p w:rsidR="000E5456" w:rsidRPr="00147EF4" w:rsidRDefault="000E5456" w:rsidP="000E5456">
      <w:pPr>
        <w:pStyle w:val="aa"/>
        <w:widowControl w:val="0"/>
        <w:shd w:val="clear" w:color="auto" w:fill="FFFFFF"/>
        <w:tabs>
          <w:tab w:val="left" w:pos="989"/>
        </w:tabs>
        <w:spacing w:line="360" w:lineRule="auto"/>
        <w:ind w:left="0" w:firstLine="709"/>
        <w:jc w:val="both"/>
        <w:rPr>
          <w:sz w:val="28"/>
          <w:szCs w:val="28"/>
        </w:rPr>
      </w:pPr>
      <w:r w:rsidRPr="00147EF4">
        <w:rPr>
          <w:sz w:val="28"/>
          <w:szCs w:val="28"/>
        </w:rPr>
        <w:t xml:space="preserve">6) получать финансовую и иную поддержку, не запрещенную федеральным законодательством, в том числе, из бюджетов Российской Федерации и субъектов Российской Федерации на организацию и проведение Соревнования; </w:t>
      </w:r>
    </w:p>
    <w:p w:rsidR="000E5456" w:rsidRPr="00147EF4" w:rsidRDefault="000E5456" w:rsidP="000E5456">
      <w:pPr>
        <w:pStyle w:val="aa"/>
        <w:widowControl w:val="0"/>
        <w:shd w:val="clear" w:color="auto" w:fill="FFFFFF"/>
        <w:tabs>
          <w:tab w:val="left" w:pos="989"/>
        </w:tabs>
        <w:spacing w:line="360" w:lineRule="auto"/>
        <w:ind w:left="0" w:firstLine="709"/>
        <w:jc w:val="both"/>
        <w:rPr>
          <w:sz w:val="28"/>
          <w:szCs w:val="28"/>
        </w:rPr>
      </w:pPr>
      <w:r w:rsidRPr="00147EF4">
        <w:rPr>
          <w:sz w:val="28"/>
          <w:szCs w:val="28"/>
        </w:rPr>
        <w:t>7) приостанавливать Соревнование, в соответствии с правилами гольфа и (или) по непредвиденным обстоятельствам по решению главной судейской коллеги этапа Соревнования и (или) Оргкомитета Соревнования;</w:t>
      </w:r>
    </w:p>
    <w:p w:rsidR="000E5456" w:rsidRPr="00147EF4" w:rsidRDefault="000E5456" w:rsidP="000E5456">
      <w:pPr>
        <w:pStyle w:val="aa"/>
        <w:widowControl w:val="0"/>
        <w:shd w:val="clear" w:color="auto" w:fill="FFFFFF"/>
        <w:tabs>
          <w:tab w:val="left" w:pos="989"/>
        </w:tabs>
        <w:spacing w:line="360" w:lineRule="auto"/>
        <w:ind w:left="0" w:firstLine="709"/>
        <w:jc w:val="both"/>
        <w:rPr>
          <w:sz w:val="28"/>
          <w:szCs w:val="28"/>
        </w:rPr>
      </w:pPr>
      <w:r w:rsidRPr="00147EF4">
        <w:rPr>
          <w:sz w:val="28"/>
          <w:szCs w:val="28"/>
        </w:rPr>
        <w:t>8) изменять ранее утвержденное время проведения Соревнования, при наличии на это объективных причин;</w:t>
      </w:r>
    </w:p>
    <w:p w:rsidR="000E5456" w:rsidRPr="00147EF4" w:rsidRDefault="000E5456" w:rsidP="000E5456">
      <w:pPr>
        <w:pStyle w:val="aa"/>
        <w:widowControl w:val="0"/>
        <w:shd w:val="clear" w:color="auto" w:fill="FFFFFF"/>
        <w:tabs>
          <w:tab w:val="left" w:pos="989"/>
        </w:tabs>
        <w:spacing w:line="360" w:lineRule="auto"/>
        <w:ind w:left="0" w:firstLine="709"/>
        <w:jc w:val="both"/>
        <w:rPr>
          <w:sz w:val="28"/>
          <w:szCs w:val="28"/>
        </w:rPr>
      </w:pPr>
      <w:r w:rsidRPr="00147EF4">
        <w:rPr>
          <w:sz w:val="28"/>
          <w:szCs w:val="28"/>
        </w:rPr>
        <w:lastRenderedPageBreak/>
        <w:t>9) прекращать Соревнование по решению главной судейской коллегии этапа Соревнования и (или) Оргкомитета Соревнования по форс-мажорным или иным обстоятельствам;</w:t>
      </w:r>
    </w:p>
    <w:p w:rsidR="000E5456" w:rsidRPr="00147EF4" w:rsidRDefault="000E5456" w:rsidP="000E5456">
      <w:pPr>
        <w:pStyle w:val="aa"/>
        <w:widowControl w:val="0"/>
        <w:shd w:val="clear" w:color="auto" w:fill="FFFFFF"/>
        <w:tabs>
          <w:tab w:val="left" w:pos="989"/>
        </w:tabs>
        <w:spacing w:line="360" w:lineRule="auto"/>
        <w:ind w:left="0" w:firstLine="709"/>
        <w:jc w:val="both"/>
        <w:rPr>
          <w:sz w:val="28"/>
          <w:szCs w:val="28"/>
        </w:rPr>
      </w:pPr>
      <w:r w:rsidRPr="00147EF4">
        <w:rPr>
          <w:sz w:val="28"/>
          <w:szCs w:val="28"/>
        </w:rPr>
        <w:t>10) утверждать итоги Соревнования;</w:t>
      </w:r>
    </w:p>
    <w:p w:rsidR="000E5456" w:rsidRPr="00147EF4" w:rsidRDefault="000E5456" w:rsidP="000E5456">
      <w:pPr>
        <w:pStyle w:val="aa"/>
        <w:widowControl w:val="0"/>
        <w:shd w:val="clear" w:color="auto" w:fill="FFFFFF"/>
        <w:tabs>
          <w:tab w:val="left" w:pos="989"/>
        </w:tabs>
        <w:spacing w:line="360" w:lineRule="auto"/>
        <w:ind w:left="0" w:firstLine="709"/>
        <w:jc w:val="both"/>
        <w:rPr>
          <w:sz w:val="28"/>
          <w:szCs w:val="28"/>
        </w:rPr>
      </w:pPr>
      <w:r w:rsidRPr="00147EF4">
        <w:rPr>
          <w:sz w:val="28"/>
          <w:szCs w:val="28"/>
        </w:rPr>
        <w:t>11) использовать исключительные права на освещение Соревнования посредством трансляции изображения и (или) звука Соревнования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0E5456" w:rsidRPr="00147EF4" w:rsidRDefault="000E5456" w:rsidP="000E5456">
      <w:pPr>
        <w:pStyle w:val="aa"/>
        <w:widowControl w:val="0"/>
        <w:shd w:val="clear" w:color="auto" w:fill="FFFFFF"/>
        <w:tabs>
          <w:tab w:val="left" w:pos="989"/>
        </w:tabs>
        <w:spacing w:line="360" w:lineRule="auto"/>
        <w:ind w:left="0" w:firstLine="709"/>
        <w:jc w:val="both"/>
        <w:rPr>
          <w:sz w:val="28"/>
          <w:szCs w:val="28"/>
        </w:rPr>
      </w:pPr>
      <w:r w:rsidRPr="00147EF4">
        <w:rPr>
          <w:sz w:val="28"/>
          <w:szCs w:val="28"/>
        </w:rPr>
        <w:t>12) передать право фотосъемки, трансляции изображения и (или) звука Соревнования третьему лицу на основании договора;</w:t>
      </w:r>
    </w:p>
    <w:p w:rsidR="000E5456" w:rsidRPr="00147EF4" w:rsidRDefault="000E5456" w:rsidP="000E5456">
      <w:pPr>
        <w:pStyle w:val="aa"/>
        <w:widowControl w:val="0"/>
        <w:shd w:val="clear" w:color="auto" w:fill="FFFFFF"/>
        <w:tabs>
          <w:tab w:val="left" w:pos="989"/>
        </w:tabs>
        <w:spacing w:line="360" w:lineRule="auto"/>
        <w:ind w:left="0" w:firstLine="709"/>
        <w:jc w:val="both"/>
        <w:rPr>
          <w:sz w:val="28"/>
          <w:szCs w:val="28"/>
        </w:rPr>
      </w:pPr>
      <w:r w:rsidRPr="00147EF4">
        <w:rPr>
          <w:sz w:val="28"/>
          <w:szCs w:val="28"/>
        </w:rPr>
        <w:t>13) передать право на размещение рекламы товаров, работ и услуг в месте проведения Соревнования третьему лицу на основании договора.</w:t>
      </w:r>
    </w:p>
    <w:p w:rsidR="000E5456" w:rsidRPr="00147EF4" w:rsidRDefault="000E5456" w:rsidP="000E5456">
      <w:pPr>
        <w:widowControl w:val="0"/>
        <w:shd w:val="clear" w:color="auto" w:fill="FFFFFF"/>
        <w:tabs>
          <w:tab w:val="left" w:pos="989"/>
        </w:tabs>
        <w:spacing w:line="360" w:lineRule="auto"/>
        <w:ind w:firstLine="709"/>
        <w:jc w:val="both"/>
        <w:rPr>
          <w:sz w:val="28"/>
          <w:szCs w:val="28"/>
        </w:rPr>
      </w:pPr>
      <w:r w:rsidRPr="00147EF4">
        <w:rPr>
          <w:sz w:val="28"/>
          <w:szCs w:val="28"/>
        </w:rPr>
        <w:t>6. Ассоциация гольфа России (в соответствии с Федера</w:t>
      </w:r>
      <w:r>
        <w:rPr>
          <w:sz w:val="28"/>
          <w:szCs w:val="28"/>
        </w:rPr>
        <w:t>льным законом от 4 декабря 2007 </w:t>
      </w:r>
      <w:r w:rsidRPr="00147EF4">
        <w:rPr>
          <w:sz w:val="28"/>
          <w:szCs w:val="28"/>
        </w:rPr>
        <w:t>г. № 329-ФЗ «О физической культуре и спорте в Российской Федерации») несет следующие обязанности в отношении проведения данного Соревнования:</w:t>
      </w:r>
    </w:p>
    <w:p w:rsidR="000E5456" w:rsidRPr="00147EF4" w:rsidRDefault="000E5456" w:rsidP="000E5456">
      <w:pPr>
        <w:widowControl w:val="0"/>
        <w:tabs>
          <w:tab w:val="left" w:pos="709"/>
        </w:tabs>
        <w:spacing w:line="360" w:lineRule="auto"/>
        <w:ind w:firstLine="709"/>
        <w:jc w:val="both"/>
        <w:rPr>
          <w:sz w:val="28"/>
          <w:szCs w:val="28"/>
        </w:rPr>
      </w:pPr>
      <w:r w:rsidRPr="00147EF4">
        <w:rPr>
          <w:sz w:val="28"/>
          <w:szCs w:val="28"/>
        </w:rPr>
        <w:t>1) предупреждает в письменной форме участников Соревнования о недопустимости использования допинговых средств и (или) методов, а также недопустимости проявления любых форм дискриминации и насилия при проведении Соревнования;</w:t>
      </w:r>
    </w:p>
    <w:p w:rsidR="000E5456" w:rsidRPr="00147EF4" w:rsidRDefault="000E5456" w:rsidP="000E5456">
      <w:pPr>
        <w:widowControl w:val="0"/>
        <w:tabs>
          <w:tab w:val="left" w:pos="1134"/>
        </w:tabs>
        <w:spacing w:line="360" w:lineRule="auto"/>
        <w:ind w:firstLine="709"/>
        <w:jc w:val="both"/>
        <w:rPr>
          <w:sz w:val="28"/>
          <w:szCs w:val="28"/>
        </w:rPr>
      </w:pPr>
      <w:r w:rsidRPr="00147EF4">
        <w:rPr>
          <w:sz w:val="28"/>
          <w:szCs w:val="28"/>
        </w:rPr>
        <w:t>2) обеспечивает совместно с органами исполнительной власти, на территории которых проводится Соревнование, и Гольф-клубом безопасность участников и зрителей Соревнования;</w:t>
      </w:r>
    </w:p>
    <w:p w:rsidR="000E5456" w:rsidRPr="00147EF4" w:rsidRDefault="000E5456" w:rsidP="000E5456">
      <w:pPr>
        <w:widowControl w:val="0"/>
        <w:tabs>
          <w:tab w:val="left" w:pos="1134"/>
        </w:tabs>
        <w:spacing w:line="360" w:lineRule="auto"/>
        <w:ind w:firstLine="709"/>
        <w:jc w:val="both"/>
        <w:rPr>
          <w:sz w:val="28"/>
          <w:szCs w:val="28"/>
        </w:rPr>
      </w:pPr>
      <w:r w:rsidRPr="00147EF4">
        <w:rPr>
          <w:sz w:val="28"/>
          <w:szCs w:val="28"/>
        </w:rPr>
        <w:t xml:space="preserve">3) обеспечивает совместно с органами исполнительной власти, на территории которых проводится Соревнование, медицинскую помощь </w:t>
      </w:r>
      <w:r>
        <w:rPr>
          <w:sz w:val="28"/>
          <w:szCs w:val="28"/>
        </w:rPr>
        <w:t xml:space="preserve">для </w:t>
      </w:r>
      <w:r w:rsidRPr="00147EF4">
        <w:rPr>
          <w:sz w:val="28"/>
          <w:szCs w:val="28"/>
        </w:rPr>
        <w:t>участников Соревнования;</w:t>
      </w:r>
    </w:p>
    <w:p w:rsidR="000E5456" w:rsidRPr="00147EF4" w:rsidRDefault="000E5456" w:rsidP="000E5456">
      <w:pPr>
        <w:widowControl w:val="0"/>
        <w:shd w:val="clear" w:color="auto" w:fill="FFFFFF"/>
        <w:tabs>
          <w:tab w:val="left" w:pos="989"/>
        </w:tabs>
        <w:spacing w:line="360" w:lineRule="auto"/>
        <w:ind w:firstLine="709"/>
        <w:jc w:val="both"/>
        <w:rPr>
          <w:sz w:val="28"/>
          <w:szCs w:val="28"/>
        </w:rPr>
      </w:pPr>
      <w:r w:rsidRPr="00147EF4">
        <w:rPr>
          <w:sz w:val="28"/>
          <w:szCs w:val="28"/>
        </w:rPr>
        <w:t>4) обеспечивает четкое выполнение программы Соревнования;</w:t>
      </w:r>
    </w:p>
    <w:p w:rsidR="000E5456" w:rsidRPr="00147EF4" w:rsidRDefault="000E5456" w:rsidP="000E5456">
      <w:pPr>
        <w:widowControl w:val="0"/>
        <w:shd w:val="clear" w:color="auto" w:fill="FFFFFF"/>
        <w:tabs>
          <w:tab w:val="left" w:pos="989"/>
        </w:tabs>
        <w:spacing w:line="360" w:lineRule="auto"/>
        <w:ind w:firstLine="709"/>
        <w:jc w:val="both"/>
        <w:rPr>
          <w:sz w:val="28"/>
          <w:szCs w:val="28"/>
        </w:rPr>
      </w:pPr>
      <w:r w:rsidRPr="00147EF4">
        <w:rPr>
          <w:sz w:val="28"/>
          <w:szCs w:val="28"/>
        </w:rPr>
        <w:t>5) создает необходимые условия для организации соревновательного процесса спортсменов во время проведения Соревнования;</w:t>
      </w:r>
    </w:p>
    <w:p w:rsidR="000E5456" w:rsidRPr="00147EF4" w:rsidRDefault="000E5456" w:rsidP="000E5456">
      <w:pPr>
        <w:widowControl w:val="0"/>
        <w:shd w:val="clear" w:color="auto" w:fill="FFFFFF"/>
        <w:tabs>
          <w:tab w:val="left" w:pos="989"/>
        </w:tabs>
        <w:spacing w:line="360" w:lineRule="auto"/>
        <w:ind w:firstLine="709"/>
        <w:jc w:val="both"/>
        <w:rPr>
          <w:sz w:val="28"/>
          <w:szCs w:val="28"/>
        </w:rPr>
      </w:pPr>
      <w:r w:rsidRPr="00147EF4">
        <w:rPr>
          <w:sz w:val="28"/>
          <w:szCs w:val="28"/>
        </w:rPr>
        <w:t xml:space="preserve">6) разрабатывает и доводит до сведения всех участников этапа </w:t>
      </w:r>
      <w:r w:rsidRPr="00147EF4">
        <w:rPr>
          <w:sz w:val="28"/>
          <w:szCs w:val="28"/>
        </w:rPr>
        <w:lastRenderedPageBreak/>
        <w:t>Соревнования план эвакуации спортсменов и зрителей в случае непредвиденных ситуации и форс-мажорных ситуаций.</w:t>
      </w:r>
    </w:p>
    <w:p w:rsidR="000E5456" w:rsidRPr="00147EF4" w:rsidRDefault="000E5456" w:rsidP="000E5456">
      <w:pPr>
        <w:widowControl w:val="0"/>
        <w:tabs>
          <w:tab w:val="left" w:pos="709"/>
        </w:tabs>
        <w:spacing w:line="360" w:lineRule="auto"/>
        <w:ind w:firstLine="709"/>
        <w:jc w:val="both"/>
        <w:rPr>
          <w:sz w:val="28"/>
          <w:szCs w:val="28"/>
        </w:rPr>
      </w:pPr>
      <w:r w:rsidRPr="00147EF4">
        <w:rPr>
          <w:sz w:val="28"/>
          <w:szCs w:val="28"/>
        </w:rPr>
        <w:t>7. Гольф-клуб имеет следующие права в отношении проведения данного Соревнования:</w:t>
      </w:r>
    </w:p>
    <w:p w:rsidR="000E5456" w:rsidRPr="00147EF4" w:rsidRDefault="000E5456" w:rsidP="000E5456">
      <w:pPr>
        <w:widowControl w:val="0"/>
        <w:shd w:val="clear" w:color="auto" w:fill="FFFFFF"/>
        <w:tabs>
          <w:tab w:val="left" w:pos="989"/>
        </w:tabs>
        <w:spacing w:line="360" w:lineRule="auto"/>
        <w:ind w:firstLine="709"/>
        <w:jc w:val="both"/>
        <w:rPr>
          <w:sz w:val="28"/>
          <w:szCs w:val="28"/>
        </w:rPr>
      </w:pPr>
      <w:r w:rsidRPr="00147EF4">
        <w:rPr>
          <w:sz w:val="28"/>
          <w:szCs w:val="28"/>
        </w:rPr>
        <w:t>1)</w:t>
      </w:r>
      <w:r w:rsidRPr="00147EF4">
        <w:rPr>
          <w:sz w:val="28"/>
          <w:szCs w:val="28"/>
          <w:lang w:val="en-US"/>
        </w:rPr>
        <w:t> </w:t>
      </w:r>
      <w:r w:rsidRPr="00147EF4">
        <w:rPr>
          <w:sz w:val="28"/>
          <w:szCs w:val="28"/>
        </w:rPr>
        <w:t>получить статус Партнера Соревнования;</w:t>
      </w:r>
    </w:p>
    <w:p w:rsidR="000E5456" w:rsidRPr="00147EF4" w:rsidRDefault="000E5456" w:rsidP="000E5456">
      <w:pPr>
        <w:widowControl w:val="0"/>
        <w:shd w:val="clear" w:color="auto" w:fill="FFFFFF"/>
        <w:tabs>
          <w:tab w:val="left" w:pos="989"/>
        </w:tabs>
        <w:spacing w:line="360" w:lineRule="auto"/>
        <w:ind w:firstLine="709"/>
        <w:jc w:val="both"/>
        <w:rPr>
          <w:sz w:val="28"/>
          <w:szCs w:val="28"/>
        </w:rPr>
      </w:pPr>
      <w:r w:rsidRPr="00147EF4">
        <w:rPr>
          <w:sz w:val="28"/>
          <w:szCs w:val="28"/>
        </w:rPr>
        <w:t>2)</w:t>
      </w:r>
      <w:r w:rsidRPr="00147EF4">
        <w:rPr>
          <w:sz w:val="28"/>
          <w:szCs w:val="28"/>
          <w:lang w:val="en-US"/>
        </w:rPr>
        <w:t> </w:t>
      </w:r>
      <w:r w:rsidRPr="00147EF4">
        <w:rPr>
          <w:sz w:val="28"/>
          <w:szCs w:val="28"/>
        </w:rPr>
        <w:t>проводить собственные маркетинговые мероприятия во время проведения Соревнования, не препятствующие его четкой организации, по согласованию с Ассоциацией гольфа России;</w:t>
      </w:r>
    </w:p>
    <w:p w:rsidR="000E5456" w:rsidRPr="00147EF4" w:rsidRDefault="000E5456" w:rsidP="000E5456">
      <w:pPr>
        <w:widowControl w:val="0"/>
        <w:shd w:val="clear" w:color="auto" w:fill="FFFFFF"/>
        <w:tabs>
          <w:tab w:val="left" w:pos="989"/>
        </w:tabs>
        <w:spacing w:line="360" w:lineRule="auto"/>
        <w:ind w:firstLine="709"/>
        <w:jc w:val="both"/>
        <w:rPr>
          <w:sz w:val="28"/>
          <w:szCs w:val="28"/>
        </w:rPr>
      </w:pPr>
      <w:r w:rsidRPr="00147EF4">
        <w:rPr>
          <w:sz w:val="28"/>
          <w:szCs w:val="28"/>
        </w:rPr>
        <w:t>3)</w:t>
      </w:r>
      <w:r w:rsidRPr="00147EF4">
        <w:rPr>
          <w:sz w:val="28"/>
          <w:szCs w:val="28"/>
          <w:lang w:val="en-US"/>
        </w:rPr>
        <w:t> </w:t>
      </w:r>
      <w:r w:rsidRPr="00147EF4">
        <w:rPr>
          <w:sz w:val="28"/>
          <w:szCs w:val="28"/>
        </w:rPr>
        <w:t>вручить собственные призы победителям Соревнования, по согласованию с Ассоциацией гольфа России;</w:t>
      </w:r>
    </w:p>
    <w:p w:rsidR="000E5456" w:rsidRPr="00147EF4" w:rsidRDefault="000E5456" w:rsidP="000E5456">
      <w:pPr>
        <w:widowControl w:val="0"/>
        <w:shd w:val="clear" w:color="auto" w:fill="FFFFFF"/>
        <w:tabs>
          <w:tab w:val="left" w:pos="989"/>
        </w:tabs>
        <w:spacing w:line="360" w:lineRule="auto"/>
        <w:ind w:firstLine="709"/>
        <w:jc w:val="both"/>
        <w:rPr>
          <w:sz w:val="28"/>
          <w:szCs w:val="28"/>
        </w:rPr>
      </w:pPr>
      <w:r w:rsidRPr="00147EF4">
        <w:rPr>
          <w:sz w:val="28"/>
          <w:szCs w:val="28"/>
        </w:rPr>
        <w:t>4)</w:t>
      </w:r>
      <w:r w:rsidRPr="00147EF4">
        <w:rPr>
          <w:sz w:val="28"/>
          <w:szCs w:val="28"/>
          <w:lang w:val="en-US"/>
        </w:rPr>
        <w:t> </w:t>
      </w:r>
      <w:r w:rsidRPr="00147EF4">
        <w:rPr>
          <w:sz w:val="28"/>
          <w:szCs w:val="28"/>
        </w:rPr>
        <w:t>участвовать в церемонии открытия и закрытия Соревнования;</w:t>
      </w:r>
    </w:p>
    <w:p w:rsidR="000E5456" w:rsidRPr="00147EF4" w:rsidRDefault="000E5456" w:rsidP="000E5456">
      <w:pPr>
        <w:widowControl w:val="0"/>
        <w:shd w:val="clear" w:color="auto" w:fill="FFFFFF"/>
        <w:tabs>
          <w:tab w:val="left" w:pos="989"/>
        </w:tabs>
        <w:spacing w:line="360" w:lineRule="auto"/>
        <w:ind w:firstLine="709"/>
        <w:jc w:val="both"/>
        <w:rPr>
          <w:sz w:val="28"/>
          <w:szCs w:val="28"/>
        </w:rPr>
      </w:pPr>
      <w:r w:rsidRPr="00147EF4">
        <w:rPr>
          <w:sz w:val="28"/>
          <w:szCs w:val="28"/>
        </w:rPr>
        <w:t>5)</w:t>
      </w:r>
      <w:r w:rsidRPr="00147EF4">
        <w:rPr>
          <w:sz w:val="28"/>
          <w:szCs w:val="28"/>
          <w:lang w:val="en-US"/>
        </w:rPr>
        <w:t> </w:t>
      </w:r>
      <w:r w:rsidRPr="00147EF4">
        <w:rPr>
          <w:sz w:val="28"/>
          <w:szCs w:val="28"/>
        </w:rPr>
        <w:t>участвовать в пресс-конференции, посвященной Соревнованию.</w:t>
      </w:r>
    </w:p>
    <w:p w:rsidR="000E5456" w:rsidRPr="00147EF4" w:rsidRDefault="000E5456" w:rsidP="000E5456">
      <w:pPr>
        <w:pStyle w:val="aa"/>
        <w:widowControl w:val="0"/>
        <w:shd w:val="clear" w:color="auto" w:fill="FFFFFF"/>
        <w:tabs>
          <w:tab w:val="left" w:pos="989"/>
        </w:tabs>
        <w:spacing w:line="360" w:lineRule="auto"/>
        <w:ind w:left="0" w:firstLine="709"/>
        <w:jc w:val="both"/>
        <w:rPr>
          <w:sz w:val="28"/>
          <w:szCs w:val="28"/>
        </w:rPr>
      </w:pPr>
      <w:r w:rsidRPr="00147EF4">
        <w:rPr>
          <w:sz w:val="28"/>
          <w:szCs w:val="28"/>
        </w:rPr>
        <w:t>8. Гольф-клуб несет следующие обязанности в отношении проведения данного Соревнования:</w:t>
      </w:r>
    </w:p>
    <w:p w:rsidR="000E5456" w:rsidRPr="00147EF4" w:rsidRDefault="000E5456" w:rsidP="000E5456">
      <w:pPr>
        <w:pStyle w:val="aa"/>
        <w:widowControl w:val="0"/>
        <w:shd w:val="clear" w:color="auto" w:fill="FFFFFF"/>
        <w:tabs>
          <w:tab w:val="left" w:pos="989"/>
        </w:tabs>
        <w:spacing w:line="360" w:lineRule="auto"/>
        <w:ind w:left="0" w:firstLine="709"/>
        <w:jc w:val="both"/>
        <w:rPr>
          <w:sz w:val="28"/>
          <w:szCs w:val="28"/>
        </w:rPr>
      </w:pPr>
      <w:r w:rsidRPr="00147EF4">
        <w:rPr>
          <w:sz w:val="28"/>
          <w:szCs w:val="28"/>
        </w:rPr>
        <w:t>1) гарантирует, что во время проведения Соревнования доступ к месту проведения Соревнования (спортивное сооружение) будет закрыт для лиц, не имеющих отношение к Соревнованию;</w:t>
      </w:r>
    </w:p>
    <w:p w:rsidR="000E5456" w:rsidRPr="00147EF4" w:rsidRDefault="000E5456" w:rsidP="000E5456">
      <w:pPr>
        <w:widowControl w:val="0"/>
        <w:shd w:val="clear" w:color="auto" w:fill="FFFFFF"/>
        <w:tabs>
          <w:tab w:val="left" w:pos="1134"/>
        </w:tabs>
        <w:spacing w:line="360" w:lineRule="auto"/>
        <w:ind w:firstLine="709"/>
        <w:jc w:val="both"/>
        <w:rPr>
          <w:color w:val="000000"/>
          <w:sz w:val="28"/>
          <w:szCs w:val="28"/>
        </w:rPr>
      </w:pPr>
      <w:r w:rsidRPr="00147EF4">
        <w:rPr>
          <w:color w:val="000000"/>
          <w:sz w:val="28"/>
          <w:szCs w:val="28"/>
        </w:rPr>
        <w:t>2) предоставляет игровое гольф-поле в</w:t>
      </w:r>
      <w:r w:rsidR="00A24DA3">
        <w:rPr>
          <w:color w:val="000000"/>
          <w:sz w:val="28"/>
          <w:szCs w:val="28"/>
        </w:rPr>
        <w:t xml:space="preserve"> дни проведения Соревнования с 8</w:t>
      </w:r>
      <w:r w:rsidRPr="00147EF4">
        <w:rPr>
          <w:color w:val="000000"/>
          <w:sz w:val="28"/>
          <w:szCs w:val="28"/>
        </w:rPr>
        <w:t>.00 до 2</w:t>
      </w:r>
      <w:r w:rsidR="00A24DA3">
        <w:rPr>
          <w:color w:val="000000"/>
          <w:sz w:val="28"/>
          <w:szCs w:val="28"/>
        </w:rPr>
        <w:t>0</w:t>
      </w:r>
      <w:r w:rsidRPr="00147EF4">
        <w:rPr>
          <w:color w:val="000000"/>
          <w:sz w:val="28"/>
          <w:szCs w:val="28"/>
        </w:rPr>
        <w:t>.00;</w:t>
      </w:r>
    </w:p>
    <w:p w:rsidR="000E5456" w:rsidRPr="00147EF4" w:rsidRDefault="000E5456" w:rsidP="000E5456">
      <w:pPr>
        <w:widowControl w:val="0"/>
        <w:shd w:val="clear" w:color="auto" w:fill="FFFFFF"/>
        <w:tabs>
          <w:tab w:val="left" w:pos="1134"/>
        </w:tabs>
        <w:spacing w:line="360" w:lineRule="auto"/>
        <w:ind w:firstLine="709"/>
        <w:jc w:val="both"/>
        <w:rPr>
          <w:color w:val="000000"/>
          <w:sz w:val="28"/>
          <w:szCs w:val="28"/>
        </w:rPr>
      </w:pPr>
      <w:r w:rsidRPr="00147EF4">
        <w:rPr>
          <w:color w:val="000000"/>
          <w:sz w:val="28"/>
          <w:szCs w:val="28"/>
        </w:rPr>
        <w:t>3) предоставляет тренировочное гольф-поле в</w:t>
      </w:r>
      <w:r w:rsidR="00A24DA3">
        <w:rPr>
          <w:color w:val="000000"/>
          <w:sz w:val="28"/>
          <w:szCs w:val="28"/>
        </w:rPr>
        <w:t xml:space="preserve"> дни проведения Соревнования с 8.00 до 20</w:t>
      </w:r>
      <w:r w:rsidRPr="00147EF4">
        <w:rPr>
          <w:color w:val="000000"/>
          <w:sz w:val="28"/>
          <w:szCs w:val="28"/>
        </w:rPr>
        <w:t>.00 и обеспечивает тренировочное поле тренировочными мячами для гольфа для всех участников Соревнования;</w:t>
      </w:r>
    </w:p>
    <w:p w:rsidR="000E5456" w:rsidRPr="00147EF4" w:rsidRDefault="000E5456" w:rsidP="000E5456">
      <w:pPr>
        <w:widowControl w:val="0"/>
        <w:shd w:val="clear" w:color="auto" w:fill="FFFFFF"/>
        <w:tabs>
          <w:tab w:val="left" w:pos="1134"/>
        </w:tabs>
        <w:spacing w:line="360" w:lineRule="auto"/>
        <w:ind w:firstLine="709"/>
        <w:jc w:val="both"/>
        <w:rPr>
          <w:color w:val="000000"/>
          <w:sz w:val="28"/>
          <w:szCs w:val="28"/>
        </w:rPr>
      </w:pPr>
      <w:r w:rsidRPr="00147EF4">
        <w:rPr>
          <w:sz w:val="28"/>
          <w:szCs w:val="28"/>
        </w:rPr>
        <w:t xml:space="preserve">4) обеспечивает подготовку игрового и тренировочного гольф-полей согласно требованиям Ассоциации гольфа России, включая новую ежедневную расстановку </w:t>
      </w:r>
      <w:proofErr w:type="spellStart"/>
      <w:r w:rsidRPr="00147EF4">
        <w:rPr>
          <w:sz w:val="28"/>
          <w:szCs w:val="28"/>
        </w:rPr>
        <w:t>ти</w:t>
      </w:r>
      <w:proofErr w:type="spellEnd"/>
      <w:r w:rsidRPr="00147EF4">
        <w:rPr>
          <w:sz w:val="28"/>
          <w:szCs w:val="28"/>
        </w:rPr>
        <w:t xml:space="preserve">-маркеров и новую нарезку лунок на </w:t>
      </w:r>
      <w:proofErr w:type="spellStart"/>
      <w:r w:rsidRPr="00147EF4">
        <w:rPr>
          <w:sz w:val="28"/>
          <w:szCs w:val="28"/>
        </w:rPr>
        <w:t>паттинг-гринах</w:t>
      </w:r>
      <w:proofErr w:type="spellEnd"/>
      <w:r w:rsidRPr="00147EF4">
        <w:rPr>
          <w:sz w:val="28"/>
          <w:szCs w:val="28"/>
        </w:rPr>
        <w:t>. Готовность места проведения Соревнования к проведению Соревнования подтверждается уполномоченными представителями Сторон</w:t>
      </w:r>
      <w:r w:rsidRPr="00147EF4">
        <w:rPr>
          <w:color w:val="000000"/>
          <w:sz w:val="28"/>
          <w:szCs w:val="28"/>
        </w:rPr>
        <w:t>;</w:t>
      </w:r>
    </w:p>
    <w:p w:rsidR="000E5456" w:rsidRPr="00147EF4" w:rsidRDefault="000E5456" w:rsidP="000E5456">
      <w:pPr>
        <w:pStyle w:val="aa"/>
        <w:widowControl w:val="0"/>
        <w:shd w:val="clear" w:color="auto" w:fill="FFFFFF"/>
        <w:tabs>
          <w:tab w:val="left" w:pos="989"/>
        </w:tabs>
        <w:spacing w:line="360" w:lineRule="auto"/>
        <w:ind w:left="0" w:firstLine="709"/>
        <w:jc w:val="both"/>
        <w:rPr>
          <w:sz w:val="28"/>
          <w:szCs w:val="28"/>
        </w:rPr>
      </w:pPr>
      <w:r w:rsidRPr="00147EF4">
        <w:rPr>
          <w:sz w:val="28"/>
          <w:szCs w:val="28"/>
        </w:rPr>
        <w:t>5) обеспечивает своевременную уборку игрового и тренировочного гольф-полей, помещений, дорог, паркинга;</w:t>
      </w:r>
    </w:p>
    <w:p w:rsidR="000E5456" w:rsidRPr="00147EF4" w:rsidRDefault="000E5456" w:rsidP="000E5456">
      <w:pPr>
        <w:pStyle w:val="aa"/>
        <w:widowControl w:val="0"/>
        <w:shd w:val="clear" w:color="auto" w:fill="FFFFFF"/>
        <w:tabs>
          <w:tab w:val="left" w:pos="989"/>
        </w:tabs>
        <w:spacing w:line="360" w:lineRule="auto"/>
        <w:ind w:left="0" w:firstLine="709"/>
        <w:jc w:val="both"/>
        <w:rPr>
          <w:sz w:val="28"/>
          <w:szCs w:val="28"/>
        </w:rPr>
      </w:pPr>
      <w:r w:rsidRPr="00147EF4">
        <w:rPr>
          <w:sz w:val="28"/>
          <w:szCs w:val="28"/>
        </w:rPr>
        <w:t>6) предоставляет помещения гостевой раздевалки для участников в дни проведения Соревнования;</w:t>
      </w:r>
    </w:p>
    <w:p w:rsidR="000E5456" w:rsidRPr="00147EF4" w:rsidRDefault="000E5456" w:rsidP="000E5456">
      <w:pPr>
        <w:pStyle w:val="aa"/>
        <w:widowControl w:val="0"/>
        <w:shd w:val="clear" w:color="auto" w:fill="FFFFFF"/>
        <w:tabs>
          <w:tab w:val="left" w:pos="989"/>
        </w:tabs>
        <w:spacing w:line="360" w:lineRule="auto"/>
        <w:ind w:left="0" w:firstLine="709"/>
        <w:jc w:val="both"/>
        <w:rPr>
          <w:sz w:val="28"/>
          <w:szCs w:val="28"/>
        </w:rPr>
      </w:pPr>
      <w:r w:rsidRPr="00147EF4">
        <w:rPr>
          <w:sz w:val="28"/>
          <w:szCs w:val="28"/>
        </w:rPr>
        <w:lastRenderedPageBreak/>
        <w:t>7) обеспечивает парковочные места для участников, зрителей и гостей Соревнования;</w:t>
      </w:r>
    </w:p>
    <w:p w:rsidR="000E5456" w:rsidRPr="00147EF4" w:rsidRDefault="000E5456" w:rsidP="000E5456">
      <w:pPr>
        <w:widowControl w:val="0"/>
        <w:shd w:val="clear" w:color="auto" w:fill="FFFFFF"/>
        <w:tabs>
          <w:tab w:val="left" w:pos="1134"/>
        </w:tabs>
        <w:spacing w:line="360" w:lineRule="auto"/>
        <w:ind w:firstLine="709"/>
        <w:jc w:val="both"/>
        <w:rPr>
          <w:color w:val="000000"/>
          <w:sz w:val="28"/>
          <w:szCs w:val="28"/>
        </w:rPr>
      </w:pPr>
      <w:r w:rsidRPr="00147EF4">
        <w:rPr>
          <w:color w:val="000000"/>
          <w:sz w:val="28"/>
          <w:szCs w:val="28"/>
        </w:rPr>
        <w:t>8) предоставляет в дни проведения Соревнования гольф-кары для работы Судейской коллегии в количестве 4 двуместных и для представителей Организационного комитета Соревнования 3 четырехместных;</w:t>
      </w:r>
    </w:p>
    <w:p w:rsidR="000E5456" w:rsidRPr="00147EF4" w:rsidRDefault="000E5456" w:rsidP="000E5456">
      <w:pPr>
        <w:pStyle w:val="aa"/>
        <w:widowControl w:val="0"/>
        <w:shd w:val="clear" w:color="auto" w:fill="FFFFFF"/>
        <w:tabs>
          <w:tab w:val="left" w:pos="989"/>
        </w:tabs>
        <w:spacing w:line="360" w:lineRule="auto"/>
        <w:ind w:left="0" w:firstLine="709"/>
        <w:jc w:val="both"/>
        <w:rPr>
          <w:sz w:val="28"/>
          <w:szCs w:val="28"/>
        </w:rPr>
      </w:pPr>
      <w:r w:rsidRPr="00147EF4">
        <w:rPr>
          <w:sz w:val="28"/>
          <w:szCs w:val="28"/>
        </w:rPr>
        <w:t>9) обеспечивает возможность проведения ТВ съемок (при необходимости);</w:t>
      </w:r>
    </w:p>
    <w:p w:rsidR="000E5456" w:rsidRPr="00147EF4" w:rsidRDefault="000E5456" w:rsidP="000E5456">
      <w:pPr>
        <w:pStyle w:val="aa"/>
        <w:widowControl w:val="0"/>
        <w:shd w:val="clear" w:color="auto" w:fill="FFFFFF"/>
        <w:tabs>
          <w:tab w:val="left" w:pos="989"/>
        </w:tabs>
        <w:spacing w:line="360" w:lineRule="auto"/>
        <w:ind w:left="0" w:firstLine="709"/>
        <w:jc w:val="both"/>
        <w:rPr>
          <w:sz w:val="28"/>
          <w:szCs w:val="28"/>
        </w:rPr>
      </w:pPr>
      <w:r w:rsidRPr="00147EF4">
        <w:rPr>
          <w:sz w:val="28"/>
          <w:szCs w:val="28"/>
        </w:rPr>
        <w:t>10) обеспечивает возможность использования электроэнергии (220 и (или) 380</w:t>
      </w:r>
      <w:r w:rsidR="001A2C4D">
        <w:rPr>
          <w:sz w:val="28"/>
          <w:szCs w:val="28"/>
        </w:rPr>
        <w:t> </w:t>
      </w:r>
      <w:r w:rsidRPr="00147EF4">
        <w:rPr>
          <w:sz w:val="28"/>
          <w:szCs w:val="28"/>
        </w:rPr>
        <w:t>В) для подключения оборудования, необходимого для организации и проведения Соревнования;</w:t>
      </w:r>
    </w:p>
    <w:p w:rsidR="000E5456" w:rsidRPr="00147EF4" w:rsidRDefault="000E5456" w:rsidP="000E5456">
      <w:pPr>
        <w:pStyle w:val="aa"/>
        <w:widowControl w:val="0"/>
        <w:shd w:val="clear" w:color="auto" w:fill="FFFFFF"/>
        <w:tabs>
          <w:tab w:val="left" w:pos="989"/>
        </w:tabs>
        <w:spacing w:line="360" w:lineRule="auto"/>
        <w:ind w:left="0" w:firstLine="709"/>
        <w:jc w:val="both"/>
        <w:rPr>
          <w:sz w:val="28"/>
          <w:szCs w:val="28"/>
        </w:rPr>
      </w:pPr>
      <w:r w:rsidRPr="00147EF4">
        <w:rPr>
          <w:sz w:val="28"/>
          <w:szCs w:val="28"/>
        </w:rPr>
        <w:t>11) обеспечивает в дни проведения Соревнования проход и проезд участников и гостей Соревнования к месту проведения Соревнования, на основании предоставленных Ассоциацией гольфа России списков;</w:t>
      </w:r>
    </w:p>
    <w:p w:rsidR="000E5456" w:rsidRPr="00147EF4" w:rsidRDefault="000E5456" w:rsidP="000E5456">
      <w:pPr>
        <w:pStyle w:val="aa"/>
        <w:widowControl w:val="0"/>
        <w:shd w:val="clear" w:color="auto" w:fill="FFFFFF"/>
        <w:tabs>
          <w:tab w:val="left" w:pos="989"/>
        </w:tabs>
        <w:spacing w:line="360" w:lineRule="auto"/>
        <w:ind w:left="0" w:firstLine="709"/>
        <w:jc w:val="both"/>
        <w:rPr>
          <w:sz w:val="28"/>
          <w:szCs w:val="28"/>
        </w:rPr>
      </w:pPr>
      <w:r w:rsidRPr="00147EF4">
        <w:rPr>
          <w:sz w:val="28"/>
          <w:szCs w:val="28"/>
        </w:rPr>
        <w:t>12) обеспечивает проезд автотранспорта сотрудников Ассоциации гольфа России к месту проведения Соревнования на время подготовки и проведения Соревнования и демонтажа оборудования и конструкций в соответствии с пропускной системой Гольф-клуба по списку, предоставленному Ассоциацией гольфа России;</w:t>
      </w:r>
    </w:p>
    <w:p w:rsidR="000E5456" w:rsidRPr="00147EF4" w:rsidRDefault="000E5456" w:rsidP="000E5456">
      <w:pPr>
        <w:pStyle w:val="aa"/>
        <w:widowControl w:val="0"/>
        <w:shd w:val="clear" w:color="auto" w:fill="FFFFFF"/>
        <w:tabs>
          <w:tab w:val="left" w:pos="989"/>
        </w:tabs>
        <w:spacing w:line="360" w:lineRule="auto"/>
        <w:ind w:left="0" w:firstLine="709"/>
        <w:jc w:val="both"/>
        <w:rPr>
          <w:sz w:val="28"/>
          <w:szCs w:val="28"/>
        </w:rPr>
      </w:pPr>
      <w:r w:rsidRPr="00147EF4">
        <w:rPr>
          <w:sz w:val="28"/>
          <w:szCs w:val="28"/>
        </w:rPr>
        <w:t>13) предоставляет помещение для регистрации участников Соревнования, размещения судейской коллегии, счетной комиссий в помещении на территории места проведения Соревнования на время проведения Соревнования;</w:t>
      </w:r>
    </w:p>
    <w:p w:rsidR="000E5456" w:rsidRPr="00147EF4" w:rsidRDefault="000E5456" w:rsidP="000E5456">
      <w:pPr>
        <w:pStyle w:val="aa"/>
        <w:widowControl w:val="0"/>
        <w:shd w:val="clear" w:color="auto" w:fill="FFFFFF"/>
        <w:tabs>
          <w:tab w:val="left" w:pos="989"/>
        </w:tabs>
        <w:spacing w:line="360" w:lineRule="auto"/>
        <w:ind w:left="0" w:firstLine="709"/>
        <w:jc w:val="both"/>
        <w:rPr>
          <w:sz w:val="28"/>
          <w:szCs w:val="28"/>
        </w:rPr>
      </w:pPr>
      <w:r w:rsidRPr="00147EF4">
        <w:rPr>
          <w:sz w:val="28"/>
          <w:szCs w:val="28"/>
        </w:rPr>
        <w:t>14) обеспечивает общую охрану территории при подготовке, проведении Соревнования и демонтаже оборудования и конструкций (при необходимости);</w:t>
      </w:r>
    </w:p>
    <w:p w:rsidR="000E5456" w:rsidRPr="00147EF4" w:rsidRDefault="000E5456" w:rsidP="000E5456">
      <w:pPr>
        <w:pStyle w:val="aa"/>
        <w:widowControl w:val="0"/>
        <w:shd w:val="clear" w:color="auto" w:fill="FFFFFF"/>
        <w:tabs>
          <w:tab w:val="left" w:pos="989"/>
        </w:tabs>
        <w:spacing w:line="360" w:lineRule="auto"/>
        <w:ind w:left="0" w:firstLine="709"/>
        <w:jc w:val="both"/>
        <w:rPr>
          <w:sz w:val="28"/>
          <w:szCs w:val="28"/>
        </w:rPr>
      </w:pPr>
      <w:r w:rsidRPr="00147EF4">
        <w:rPr>
          <w:sz w:val="28"/>
          <w:szCs w:val="28"/>
        </w:rPr>
        <w:t>15) обеспечивает возможность использования доски результатов в дни проведения Соревнования;</w:t>
      </w:r>
    </w:p>
    <w:p w:rsidR="000E5456" w:rsidRPr="00147EF4" w:rsidRDefault="000E5456" w:rsidP="000E5456">
      <w:pPr>
        <w:pStyle w:val="aa"/>
        <w:widowControl w:val="0"/>
        <w:shd w:val="clear" w:color="auto" w:fill="FFFFFF"/>
        <w:tabs>
          <w:tab w:val="left" w:pos="989"/>
        </w:tabs>
        <w:spacing w:line="360" w:lineRule="auto"/>
        <w:ind w:left="0" w:firstLine="709"/>
        <w:jc w:val="both"/>
        <w:rPr>
          <w:sz w:val="28"/>
          <w:szCs w:val="28"/>
        </w:rPr>
      </w:pPr>
      <w:r w:rsidRPr="00147EF4">
        <w:rPr>
          <w:sz w:val="28"/>
          <w:szCs w:val="28"/>
        </w:rPr>
        <w:t>16) обеспечивает участников Соревнования тележками для гольф-</w:t>
      </w:r>
      <w:proofErr w:type="spellStart"/>
      <w:r w:rsidRPr="00147EF4">
        <w:rPr>
          <w:sz w:val="28"/>
          <w:szCs w:val="28"/>
        </w:rPr>
        <w:t>бэгов</w:t>
      </w:r>
      <w:proofErr w:type="spellEnd"/>
      <w:r w:rsidRPr="00147EF4">
        <w:rPr>
          <w:sz w:val="28"/>
          <w:szCs w:val="28"/>
        </w:rPr>
        <w:t>, в случае их достаточного наличия;</w:t>
      </w:r>
    </w:p>
    <w:p w:rsidR="000E5456" w:rsidRPr="00147EF4" w:rsidRDefault="000E5456" w:rsidP="000E5456">
      <w:pPr>
        <w:pStyle w:val="aa"/>
        <w:widowControl w:val="0"/>
        <w:shd w:val="clear" w:color="auto" w:fill="FFFFFF"/>
        <w:tabs>
          <w:tab w:val="left" w:pos="989"/>
        </w:tabs>
        <w:spacing w:line="360" w:lineRule="auto"/>
        <w:ind w:left="0" w:firstLine="709"/>
        <w:jc w:val="both"/>
        <w:rPr>
          <w:sz w:val="28"/>
          <w:szCs w:val="28"/>
        </w:rPr>
      </w:pPr>
      <w:r w:rsidRPr="00147EF4">
        <w:rPr>
          <w:sz w:val="28"/>
          <w:szCs w:val="28"/>
        </w:rPr>
        <w:t xml:space="preserve">17) предоставляет возможность установки информационных </w:t>
      </w:r>
      <w:r w:rsidRPr="00147EF4">
        <w:rPr>
          <w:sz w:val="28"/>
          <w:szCs w:val="28"/>
        </w:rPr>
        <w:lastRenderedPageBreak/>
        <w:t>металлических и иных конструкций на территории места проведения Соревнования, включая возле и внутри всех помещений, непосредственно на игровых лунках гольф-поля в зонах площадок-</w:t>
      </w:r>
      <w:proofErr w:type="spellStart"/>
      <w:r w:rsidRPr="00147EF4">
        <w:rPr>
          <w:sz w:val="28"/>
          <w:szCs w:val="28"/>
        </w:rPr>
        <w:t>ти</w:t>
      </w:r>
      <w:proofErr w:type="spellEnd"/>
      <w:r w:rsidRPr="00147EF4">
        <w:rPr>
          <w:sz w:val="28"/>
          <w:szCs w:val="28"/>
        </w:rPr>
        <w:t xml:space="preserve">, </w:t>
      </w:r>
      <w:proofErr w:type="spellStart"/>
      <w:r w:rsidRPr="00147EF4">
        <w:rPr>
          <w:sz w:val="28"/>
          <w:szCs w:val="28"/>
        </w:rPr>
        <w:t>фервеев</w:t>
      </w:r>
      <w:proofErr w:type="spellEnd"/>
      <w:r w:rsidRPr="00147EF4">
        <w:rPr>
          <w:sz w:val="28"/>
          <w:szCs w:val="28"/>
        </w:rPr>
        <w:t xml:space="preserve"> и </w:t>
      </w:r>
      <w:proofErr w:type="spellStart"/>
      <w:r w:rsidRPr="00147EF4">
        <w:rPr>
          <w:sz w:val="28"/>
          <w:szCs w:val="28"/>
        </w:rPr>
        <w:t>паттинг-гринов</w:t>
      </w:r>
      <w:proofErr w:type="spellEnd"/>
      <w:r w:rsidRPr="00147EF4">
        <w:rPr>
          <w:sz w:val="28"/>
          <w:szCs w:val="28"/>
        </w:rPr>
        <w:t xml:space="preserve"> и т.п. (при необходимости);</w:t>
      </w:r>
    </w:p>
    <w:p w:rsidR="000E5456" w:rsidRPr="00147EF4" w:rsidRDefault="000E5456" w:rsidP="000E5456">
      <w:pPr>
        <w:pStyle w:val="aa"/>
        <w:widowControl w:val="0"/>
        <w:shd w:val="clear" w:color="auto" w:fill="FFFFFF"/>
        <w:tabs>
          <w:tab w:val="left" w:pos="989"/>
        </w:tabs>
        <w:spacing w:line="360" w:lineRule="auto"/>
        <w:ind w:left="0" w:firstLine="709"/>
        <w:jc w:val="both"/>
        <w:rPr>
          <w:sz w:val="28"/>
          <w:szCs w:val="28"/>
        </w:rPr>
      </w:pPr>
      <w:r w:rsidRPr="00147EF4">
        <w:rPr>
          <w:sz w:val="28"/>
          <w:szCs w:val="28"/>
        </w:rPr>
        <w:t>18) предоставляет возможность Ассоциации гольфа России распространять информационно-рекламные материалы на территории места проведения Соревнования;</w:t>
      </w:r>
    </w:p>
    <w:p w:rsidR="000E5456" w:rsidRPr="00147EF4" w:rsidRDefault="000E5456" w:rsidP="000E5456">
      <w:pPr>
        <w:pStyle w:val="aa"/>
        <w:widowControl w:val="0"/>
        <w:shd w:val="clear" w:color="auto" w:fill="FFFFFF"/>
        <w:tabs>
          <w:tab w:val="left" w:pos="989"/>
        </w:tabs>
        <w:spacing w:line="360" w:lineRule="auto"/>
        <w:ind w:left="0" w:firstLine="709"/>
        <w:jc w:val="both"/>
        <w:rPr>
          <w:sz w:val="28"/>
          <w:szCs w:val="28"/>
        </w:rPr>
      </w:pPr>
      <w:r w:rsidRPr="00147EF4">
        <w:rPr>
          <w:sz w:val="28"/>
          <w:szCs w:val="28"/>
        </w:rPr>
        <w:t>19) предоставляет, в соответствии с предварительной заявкой Ассоциации гольфа России, помещение для питания участников Соревнования, представителей судейской коллегии и Организационного комитета Соревнования;</w:t>
      </w:r>
    </w:p>
    <w:p w:rsidR="000E5456" w:rsidRPr="00147EF4" w:rsidRDefault="000E5456" w:rsidP="000E5456">
      <w:pPr>
        <w:pStyle w:val="aa"/>
        <w:widowControl w:val="0"/>
        <w:shd w:val="clear" w:color="auto" w:fill="FFFFFF"/>
        <w:tabs>
          <w:tab w:val="left" w:pos="989"/>
        </w:tabs>
        <w:spacing w:line="360" w:lineRule="auto"/>
        <w:ind w:left="0" w:firstLine="709"/>
        <w:jc w:val="both"/>
        <w:rPr>
          <w:sz w:val="28"/>
          <w:szCs w:val="28"/>
        </w:rPr>
      </w:pPr>
      <w:r w:rsidRPr="00147EF4">
        <w:rPr>
          <w:sz w:val="28"/>
          <w:szCs w:val="28"/>
        </w:rPr>
        <w:t>20) предоставляет специальные цены на услуги по обеспечению питания участников Соревнования, представителей судейской Коллегии и Организационного комитета Соревнования;</w:t>
      </w:r>
    </w:p>
    <w:p w:rsidR="000E5456" w:rsidRPr="00147EF4" w:rsidRDefault="000E5456" w:rsidP="000E5456">
      <w:pPr>
        <w:pStyle w:val="aa"/>
        <w:widowControl w:val="0"/>
        <w:shd w:val="clear" w:color="auto" w:fill="FFFFFF"/>
        <w:tabs>
          <w:tab w:val="left" w:pos="989"/>
        </w:tabs>
        <w:spacing w:line="360" w:lineRule="auto"/>
        <w:ind w:left="0" w:firstLine="709"/>
        <w:jc w:val="both"/>
        <w:rPr>
          <w:sz w:val="28"/>
          <w:szCs w:val="28"/>
        </w:rPr>
      </w:pPr>
      <w:r w:rsidRPr="00147EF4">
        <w:rPr>
          <w:sz w:val="28"/>
          <w:szCs w:val="28"/>
        </w:rPr>
        <w:t>21) предоставляет зоны для церемоний открытия и закрытия Соревнования;</w:t>
      </w:r>
    </w:p>
    <w:p w:rsidR="000E5456" w:rsidRPr="00147EF4" w:rsidRDefault="000E5456" w:rsidP="000E5456">
      <w:pPr>
        <w:pStyle w:val="aa"/>
        <w:widowControl w:val="0"/>
        <w:shd w:val="clear" w:color="auto" w:fill="FFFFFF"/>
        <w:tabs>
          <w:tab w:val="left" w:pos="989"/>
        </w:tabs>
        <w:spacing w:line="360" w:lineRule="auto"/>
        <w:ind w:left="0" w:firstLine="709"/>
        <w:jc w:val="both"/>
        <w:rPr>
          <w:sz w:val="28"/>
          <w:szCs w:val="28"/>
        </w:rPr>
      </w:pPr>
      <w:r w:rsidRPr="00147EF4">
        <w:rPr>
          <w:sz w:val="28"/>
          <w:szCs w:val="28"/>
        </w:rPr>
        <w:t>22) оказывает помощь в организации открытия и закрытия Соревнования;</w:t>
      </w:r>
    </w:p>
    <w:p w:rsidR="000E5456" w:rsidRPr="00147EF4" w:rsidRDefault="000E5456" w:rsidP="000E5456">
      <w:pPr>
        <w:pStyle w:val="aa"/>
        <w:widowControl w:val="0"/>
        <w:shd w:val="clear" w:color="auto" w:fill="FFFFFF"/>
        <w:tabs>
          <w:tab w:val="left" w:pos="989"/>
        </w:tabs>
        <w:spacing w:line="360" w:lineRule="auto"/>
        <w:ind w:left="0" w:firstLine="709"/>
        <w:jc w:val="both"/>
        <w:rPr>
          <w:sz w:val="28"/>
          <w:szCs w:val="28"/>
        </w:rPr>
      </w:pPr>
      <w:r w:rsidRPr="00147EF4">
        <w:rPr>
          <w:sz w:val="28"/>
          <w:szCs w:val="28"/>
        </w:rPr>
        <w:t>23) оказывает содействие в проведении гольф-клиники для гостей Соревнования и партнеров Ассоциации гольфа России (при необходимости);</w:t>
      </w:r>
    </w:p>
    <w:p w:rsidR="000E5456" w:rsidRPr="00147EF4" w:rsidRDefault="000E5456" w:rsidP="000E5456">
      <w:pPr>
        <w:pStyle w:val="aa"/>
        <w:widowControl w:val="0"/>
        <w:shd w:val="clear" w:color="auto" w:fill="FFFFFF"/>
        <w:tabs>
          <w:tab w:val="left" w:pos="989"/>
        </w:tabs>
        <w:spacing w:line="360" w:lineRule="auto"/>
        <w:ind w:left="0" w:firstLine="709"/>
        <w:jc w:val="both"/>
        <w:rPr>
          <w:sz w:val="28"/>
          <w:szCs w:val="28"/>
        </w:rPr>
      </w:pPr>
      <w:r w:rsidRPr="00147EF4">
        <w:rPr>
          <w:sz w:val="28"/>
          <w:szCs w:val="28"/>
        </w:rPr>
        <w:t>24) своевременно информирует Ассоциацию гольфа России об обстоятельствах, препятствующих проведению Соревнования;</w:t>
      </w:r>
    </w:p>
    <w:p w:rsidR="000E5456" w:rsidRPr="00147EF4" w:rsidRDefault="000E5456" w:rsidP="000E5456">
      <w:pPr>
        <w:pStyle w:val="aa"/>
        <w:widowControl w:val="0"/>
        <w:shd w:val="clear" w:color="auto" w:fill="FFFFFF"/>
        <w:tabs>
          <w:tab w:val="left" w:pos="989"/>
        </w:tabs>
        <w:spacing w:line="360" w:lineRule="auto"/>
        <w:ind w:left="0" w:firstLine="709"/>
        <w:jc w:val="both"/>
        <w:rPr>
          <w:sz w:val="28"/>
          <w:szCs w:val="28"/>
        </w:rPr>
      </w:pPr>
      <w:r w:rsidRPr="00147EF4">
        <w:rPr>
          <w:sz w:val="28"/>
          <w:szCs w:val="28"/>
        </w:rPr>
        <w:t>25) подписывает акт приемки готовности места проведения Соревнования к проведению Соревнования;</w:t>
      </w:r>
    </w:p>
    <w:p w:rsidR="000E5456" w:rsidRPr="00147EF4" w:rsidRDefault="000E5456" w:rsidP="000E5456">
      <w:pPr>
        <w:pStyle w:val="aa"/>
        <w:widowControl w:val="0"/>
        <w:shd w:val="clear" w:color="auto" w:fill="FFFFFF"/>
        <w:tabs>
          <w:tab w:val="left" w:pos="989"/>
        </w:tabs>
        <w:spacing w:line="360" w:lineRule="auto"/>
        <w:ind w:left="0" w:firstLine="709"/>
        <w:jc w:val="both"/>
        <w:rPr>
          <w:sz w:val="28"/>
          <w:szCs w:val="28"/>
        </w:rPr>
      </w:pPr>
      <w:r w:rsidRPr="00147EF4">
        <w:rPr>
          <w:sz w:val="28"/>
          <w:szCs w:val="28"/>
        </w:rPr>
        <w:t>26) обеспечивает гарантированную сохранность оборудования Ассоциации гольфа России на территории места проведения Соревнования;</w:t>
      </w:r>
    </w:p>
    <w:p w:rsidR="000E5456" w:rsidRPr="00147EF4" w:rsidRDefault="000E5456" w:rsidP="000E5456">
      <w:pPr>
        <w:pStyle w:val="aa"/>
        <w:widowControl w:val="0"/>
        <w:shd w:val="clear" w:color="auto" w:fill="FFFFFF"/>
        <w:tabs>
          <w:tab w:val="left" w:pos="989"/>
        </w:tabs>
        <w:spacing w:line="360" w:lineRule="auto"/>
        <w:ind w:left="0" w:firstLine="709"/>
        <w:jc w:val="both"/>
        <w:rPr>
          <w:sz w:val="28"/>
          <w:szCs w:val="28"/>
        </w:rPr>
      </w:pPr>
      <w:r w:rsidRPr="00147EF4">
        <w:rPr>
          <w:sz w:val="28"/>
          <w:szCs w:val="28"/>
        </w:rPr>
        <w:t>27) предоставляет возможность нахождения на территории места проведения Соревнования машины скорой помощи с целью предоставления первой медицинской помощи участникам Соревнования;</w:t>
      </w:r>
    </w:p>
    <w:p w:rsidR="000E5456" w:rsidRPr="00147EF4" w:rsidRDefault="000E5456" w:rsidP="000E5456">
      <w:pPr>
        <w:pStyle w:val="aa"/>
        <w:widowControl w:val="0"/>
        <w:shd w:val="clear" w:color="auto" w:fill="FFFFFF"/>
        <w:tabs>
          <w:tab w:val="left" w:pos="989"/>
        </w:tabs>
        <w:spacing w:line="360" w:lineRule="auto"/>
        <w:ind w:left="0" w:firstLine="709"/>
        <w:jc w:val="both"/>
        <w:rPr>
          <w:sz w:val="28"/>
          <w:szCs w:val="28"/>
        </w:rPr>
      </w:pPr>
      <w:r w:rsidRPr="00147EF4">
        <w:rPr>
          <w:sz w:val="28"/>
          <w:szCs w:val="28"/>
        </w:rPr>
        <w:t xml:space="preserve">28) оказывает Ассоциации гольфа России иное содействие в </w:t>
      </w:r>
      <w:r w:rsidRPr="00147EF4">
        <w:rPr>
          <w:sz w:val="28"/>
          <w:szCs w:val="28"/>
        </w:rPr>
        <w:lastRenderedPageBreak/>
        <w:t>подготовке и проведении Соревнования (по согласованию Сторон).</w:t>
      </w:r>
    </w:p>
    <w:p w:rsidR="000E5456" w:rsidRPr="00147EF4" w:rsidRDefault="000E5456" w:rsidP="000E5456">
      <w:pPr>
        <w:pStyle w:val="aa"/>
        <w:widowControl w:val="0"/>
        <w:shd w:val="clear" w:color="auto" w:fill="FFFFFF"/>
        <w:tabs>
          <w:tab w:val="left" w:pos="989"/>
        </w:tabs>
        <w:spacing w:line="360" w:lineRule="auto"/>
        <w:ind w:left="0" w:firstLine="709"/>
        <w:jc w:val="both"/>
        <w:rPr>
          <w:sz w:val="28"/>
          <w:szCs w:val="28"/>
        </w:rPr>
      </w:pPr>
      <w:r w:rsidRPr="00147EF4">
        <w:rPr>
          <w:sz w:val="28"/>
          <w:szCs w:val="28"/>
        </w:rPr>
        <w:t>9. Ассоциация гольфа России формирует и утверждает:</w:t>
      </w:r>
    </w:p>
    <w:p w:rsidR="000E5456" w:rsidRPr="00147EF4" w:rsidRDefault="000E5456" w:rsidP="000E5456">
      <w:pPr>
        <w:pStyle w:val="aa"/>
        <w:widowControl w:val="0"/>
        <w:shd w:val="clear" w:color="auto" w:fill="FFFFFF"/>
        <w:tabs>
          <w:tab w:val="left" w:pos="989"/>
        </w:tabs>
        <w:spacing w:line="360" w:lineRule="auto"/>
        <w:ind w:left="0" w:firstLine="709"/>
        <w:jc w:val="both"/>
        <w:rPr>
          <w:sz w:val="28"/>
          <w:szCs w:val="28"/>
        </w:rPr>
      </w:pPr>
      <w:r w:rsidRPr="00147EF4">
        <w:rPr>
          <w:sz w:val="28"/>
          <w:szCs w:val="28"/>
        </w:rPr>
        <w:t>Организационный комитет Соревнования;</w:t>
      </w:r>
    </w:p>
    <w:p w:rsidR="000E5456" w:rsidRPr="00147EF4" w:rsidRDefault="000E5456" w:rsidP="000E5456">
      <w:pPr>
        <w:pStyle w:val="aa"/>
        <w:widowControl w:val="0"/>
        <w:shd w:val="clear" w:color="auto" w:fill="FFFFFF"/>
        <w:tabs>
          <w:tab w:val="left" w:pos="989"/>
        </w:tabs>
        <w:spacing w:line="360" w:lineRule="auto"/>
        <w:ind w:left="0" w:firstLine="709"/>
        <w:jc w:val="both"/>
        <w:rPr>
          <w:sz w:val="28"/>
          <w:szCs w:val="28"/>
        </w:rPr>
      </w:pPr>
      <w:r w:rsidRPr="00147EF4">
        <w:rPr>
          <w:sz w:val="28"/>
          <w:szCs w:val="28"/>
        </w:rPr>
        <w:t>главную судейскую коллегию (главный судья, главный секретарь, заместитель главного судьи, рефери) этапа Соревнования;</w:t>
      </w:r>
    </w:p>
    <w:p w:rsidR="000E5456" w:rsidRPr="00147EF4" w:rsidRDefault="000E5456" w:rsidP="000E5456">
      <w:pPr>
        <w:pStyle w:val="aa"/>
        <w:widowControl w:val="0"/>
        <w:shd w:val="clear" w:color="auto" w:fill="FFFFFF"/>
        <w:tabs>
          <w:tab w:val="left" w:pos="989"/>
        </w:tabs>
        <w:spacing w:line="360" w:lineRule="auto"/>
        <w:ind w:left="0" w:firstLine="709"/>
        <w:jc w:val="both"/>
        <w:rPr>
          <w:sz w:val="28"/>
          <w:szCs w:val="28"/>
        </w:rPr>
      </w:pPr>
      <w:r w:rsidRPr="00147EF4">
        <w:rPr>
          <w:sz w:val="28"/>
          <w:szCs w:val="28"/>
        </w:rPr>
        <w:t>директора Соревнования;</w:t>
      </w:r>
    </w:p>
    <w:p w:rsidR="000E5456" w:rsidRPr="00147EF4" w:rsidRDefault="000E5456" w:rsidP="000E5456">
      <w:pPr>
        <w:pStyle w:val="aa"/>
        <w:widowControl w:val="0"/>
        <w:shd w:val="clear" w:color="auto" w:fill="FFFFFF"/>
        <w:tabs>
          <w:tab w:val="left" w:pos="989"/>
        </w:tabs>
        <w:spacing w:line="360" w:lineRule="auto"/>
        <w:ind w:left="0" w:firstLine="709"/>
        <w:jc w:val="both"/>
        <w:rPr>
          <w:sz w:val="28"/>
          <w:szCs w:val="28"/>
        </w:rPr>
      </w:pPr>
      <w:r w:rsidRPr="00147EF4">
        <w:rPr>
          <w:sz w:val="28"/>
          <w:szCs w:val="28"/>
        </w:rPr>
        <w:t>комиссию по допуску участников Соревнования.</w:t>
      </w:r>
    </w:p>
    <w:p w:rsidR="000E5456" w:rsidRPr="00147EF4" w:rsidRDefault="000E5456" w:rsidP="000E5456">
      <w:pPr>
        <w:widowControl w:val="0"/>
        <w:shd w:val="clear" w:color="auto" w:fill="FFFFFF"/>
        <w:tabs>
          <w:tab w:val="left" w:pos="989"/>
        </w:tabs>
        <w:spacing w:before="240" w:after="240" w:line="360" w:lineRule="auto"/>
        <w:jc w:val="center"/>
        <w:rPr>
          <w:sz w:val="28"/>
          <w:szCs w:val="28"/>
        </w:rPr>
      </w:pPr>
      <w:r w:rsidRPr="00147EF4">
        <w:rPr>
          <w:sz w:val="28"/>
          <w:szCs w:val="28"/>
          <w:lang w:val="en-US"/>
        </w:rPr>
        <w:t>III</w:t>
      </w:r>
      <w:r w:rsidRPr="00147EF4">
        <w:rPr>
          <w:sz w:val="28"/>
          <w:szCs w:val="28"/>
        </w:rPr>
        <w:t>. ОБЕСПЕЧЕНИЕ БЕЗОПАСНОСТИ УЧАСТНИКОВ И ЗРИТЕЛЕЙ</w:t>
      </w:r>
    </w:p>
    <w:p w:rsidR="000E5456" w:rsidRPr="00147EF4" w:rsidRDefault="000E5456" w:rsidP="000E5456">
      <w:pPr>
        <w:widowControl w:val="0"/>
        <w:tabs>
          <w:tab w:val="left" w:pos="709"/>
        </w:tabs>
        <w:spacing w:line="360" w:lineRule="auto"/>
        <w:ind w:firstLine="709"/>
        <w:jc w:val="both"/>
        <w:rPr>
          <w:sz w:val="28"/>
          <w:szCs w:val="28"/>
        </w:rPr>
      </w:pPr>
      <w:r w:rsidRPr="00147EF4">
        <w:rPr>
          <w:sz w:val="28"/>
          <w:szCs w:val="28"/>
        </w:rPr>
        <w:t>10. Соревнование проводится на спортивных сооружениях:</w:t>
      </w:r>
    </w:p>
    <w:p w:rsidR="000E5456" w:rsidRPr="00147EF4" w:rsidRDefault="000E5456" w:rsidP="000E5456">
      <w:pPr>
        <w:widowControl w:val="0"/>
        <w:shd w:val="clear" w:color="auto" w:fill="FFFFFF"/>
        <w:tabs>
          <w:tab w:val="left" w:pos="989"/>
        </w:tabs>
        <w:spacing w:line="360" w:lineRule="auto"/>
        <w:ind w:firstLine="709"/>
        <w:jc w:val="both"/>
        <w:rPr>
          <w:sz w:val="28"/>
          <w:szCs w:val="28"/>
        </w:rPr>
      </w:pPr>
      <w:r w:rsidRPr="00147EF4">
        <w:rPr>
          <w:sz w:val="28"/>
          <w:szCs w:val="28"/>
        </w:rPr>
        <w:t>аккредитованных Ассоциацией гольфа России;</w:t>
      </w:r>
    </w:p>
    <w:p w:rsidR="000E5456" w:rsidRPr="00147EF4" w:rsidRDefault="000E5456" w:rsidP="000E5456">
      <w:pPr>
        <w:widowControl w:val="0"/>
        <w:shd w:val="clear" w:color="auto" w:fill="FFFFFF"/>
        <w:tabs>
          <w:tab w:val="left" w:pos="989"/>
        </w:tabs>
        <w:spacing w:line="360" w:lineRule="auto"/>
        <w:ind w:firstLine="709"/>
        <w:jc w:val="both"/>
        <w:rPr>
          <w:sz w:val="28"/>
          <w:szCs w:val="28"/>
        </w:rPr>
      </w:pPr>
      <w:r w:rsidRPr="00147EF4">
        <w:rPr>
          <w:sz w:val="28"/>
          <w:szCs w:val="28"/>
        </w:rPr>
        <w:t xml:space="preserve">отвечающих требованиям соответствующих нормативных правовых актов, действующих на территории Российской Федерации, направленных на обеспечение общественного порядка и безопасности участников и зрителей, </w:t>
      </w:r>
    </w:p>
    <w:p w:rsidR="000E5456" w:rsidRPr="00147EF4" w:rsidRDefault="000E5456" w:rsidP="000E5456">
      <w:pPr>
        <w:widowControl w:val="0"/>
        <w:shd w:val="clear" w:color="auto" w:fill="FFFFFF"/>
        <w:tabs>
          <w:tab w:val="left" w:pos="989"/>
        </w:tabs>
        <w:spacing w:line="360" w:lineRule="auto"/>
        <w:ind w:firstLine="709"/>
        <w:jc w:val="both"/>
        <w:rPr>
          <w:sz w:val="28"/>
          <w:szCs w:val="28"/>
        </w:rPr>
      </w:pPr>
      <w:r w:rsidRPr="00147EF4">
        <w:rPr>
          <w:sz w:val="28"/>
          <w:szCs w:val="28"/>
        </w:rPr>
        <w:t>при условии наличия актов готовности места проведения Соревнования к проведению мероприятий, утверждаемых в установленном порядке.</w:t>
      </w:r>
    </w:p>
    <w:p w:rsidR="000E5456" w:rsidRPr="00147EF4" w:rsidRDefault="000E5456" w:rsidP="000E5456">
      <w:pPr>
        <w:widowControl w:val="0"/>
        <w:shd w:val="clear" w:color="auto" w:fill="FFFFFF"/>
        <w:tabs>
          <w:tab w:val="left" w:pos="989"/>
        </w:tabs>
        <w:spacing w:line="360" w:lineRule="auto"/>
        <w:ind w:firstLine="709"/>
        <w:jc w:val="both"/>
        <w:rPr>
          <w:sz w:val="28"/>
          <w:szCs w:val="28"/>
        </w:rPr>
      </w:pPr>
      <w:r w:rsidRPr="00147EF4">
        <w:rPr>
          <w:sz w:val="28"/>
          <w:szCs w:val="28"/>
        </w:rPr>
        <w:t>11. В ходе Соревнования участники обязаны соблюдать требования по безопасности, предусмотренные разделом «Этикет и правила поведения на поле» и правилом 6-8 правил гольфа.</w:t>
      </w:r>
    </w:p>
    <w:p w:rsidR="000E5456" w:rsidRPr="00147EF4" w:rsidRDefault="000E5456" w:rsidP="000E5456">
      <w:pPr>
        <w:widowControl w:val="0"/>
        <w:shd w:val="clear" w:color="auto" w:fill="FFFFFF"/>
        <w:tabs>
          <w:tab w:val="left" w:pos="989"/>
        </w:tabs>
        <w:spacing w:line="360" w:lineRule="auto"/>
        <w:ind w:firstLine="709"/>
        <w:jc w:val="both"/>
        <w:rPr>
          <w:sz w:val="28"/>
          <w:szCs w:val="28"/>
        </w:rPr>
      </w:pPr>
      <w:r w:rsidRPr="00147EF4">
        <w:rPr>
          <w:sz w:val="28"/>
          <w:szCs w:val="28"/>
        </w:rPr>
        <w:t>12. Ответственность за обеспечение безопасности участников и зрителей в ходе Соревнования несут:</w:t>
      </w:r>
    </w:p>
    <w:p w:rsidR="000E5456" w:rsidRPr="00147EF4" w:rsidRDefault="000E5456" w:rsidP="000E5456">
      <w:pPr>
        <w:widowControl w:val="0"/>
        <w:shd w:val="clear" w:color="auto" w:fill="FFFFFF"/>
        <w:tabs>
          <w:tab w:val="left" w:pos="989"/>
        </w:tabs>
        <w:spacing w:line="360" w:lineRule="auto"/>
        <w:ind w:firstLine="709"/>
        <w:jc w:val="both"/>
        <w:rPr>
          <w:sz w:val="28"/>
          <w:szCs w:val="28"/>
        </w:rPr>
      </w:pPr>
      <w:r w:rsidRPr="00147EF4">
        <w:rPr>
          <w:sz w:val="28"/>
          <w:szCs w:val="28"/>
        </w:rPr>
        <w:t>организаторы Соревнования;</w:t>
      </w:r>
    </w:p>
    <w:p w:rsidR="000E5456" w:rsidRPr="00147EF4" w:rsidRDefault="000E5456" w:rsidP="000E5456">
      <w:pPr>
        <w:widowControl w:val="0"/>
        <w:shd w:val="clear" w:color="auto" w:fill="FFFFFF"/>
        <w:tabs>
          <w:tab w:val="left" w:pos="989"/>
        </w:tabs>
        <w:spacing w:line="360" w:lineRule="auto"/>
        <w:ind w:firstLine="709"/>
        <w:jc w:val="both"/>
        <w:rPr>
          <w:sz w:val="28"/>
          <w:szCs w:val="28"/>
        </w:rPr>
      </w:pPr>
      <w:r w:rsidRPr="00147EF4">
        <w:rPr>
          <w:sz w:val="28"/>
          <w:szCs w:val="28"/>
        </w:rPr>
        <w:t>директор Соревнования;</w:t>
      </w:r>
    </w:p>
    <w:p w:rsidR="000E5456" w:rsidRPr="00147EF4" w:rsidRDefault="000E5456" w:rsidP="000E5456">
      <w:pPr>
        <w:widowControl w:val="0"/>
        <w:shd w:val="clear" w:color="auto" w:fill="FFFFFF"/>
        <w:tabs>
          <w:tab w:val="left" w:pos="989"/>
        </w:tabs>
        <w:spacing w:line="360" w:lineRule="auto"/>
        <w:ind w:firstLine="709"/>
        <w:jc w:val="both"/>
        <w:rPr>
          <w:sz w:val="28"/>
          <w:szCs w:val="28"/>
        </w:rPr>
      </w:pPr>
      <w:r w:rsidRPr="00147EF4">
        <w:rPr>
          <w:sz w:val="28"/>
          <w:szCs w:val="28"/>
        </w:rPr>
        <w:t>главный судья этапа Соревнования.</w:t>
      </w:r>
    </w:p>
    <w:p w:rsidR="000E5456" w:rsidRPr="00147EF4" w:rsidRDefault="000E5456" w:rsidP="000E5456">
      <w:pPr>
        <w:pStyle w:val="10"/>
        <w:keepNext w:val="0"/>
        <w:widowControl w:val="0"/>
        <w:suppressAutoHyphens w:val="0"/>
        <w:spacing w:before="240" w:after="240" w:line="360" w:lineRule="auto"/>
        <w:rPr>
          <w:b w:val="0"/>
          <w:iCs/>
        </w:rPr>
      </w:pPr>
      <w:r w:rsidRPr="00147EF4">
        <w:rPr>
          <w:b w:val="0"/>
          <w:iCs/>
          <w:lang w:val="en-US"/>
        </w:rPr>
        <w:t>IV</w:t>
      </w:r>
      <w:r w:rsidRPr="00147EF4">
        <w:rPr>
          <w:b w:val="0"/>
          <w:iCs/>
        </w:rPr>
        <w:t>. МЕСТО И СРОКИ ПРОВЕДЕНИЯ СОРЕВНОВАНИЯ</w:t>
      </w:r>
    </w:p>
    <w:p w:rsidR="009106B7" w:rsidRPr="007A7072" w:rsidRDefault="000E5456" w:rsidP="00556144">
      <w:pPr>
        <w:pStyle w:val="af0"/>
        <w:spacing w:line="360" w:lineRule="auto"/>
        <w:ind w:firstLine="709"/>
        <w:jc w:val="both"/>
      </w:pPr>
      <w:r w:rsidRPr="007A7072">
        <w:t>13. </w:t>
      </w:r>
      <w:r w:rsidR="009106B7" w:rsidRPr="007A7072">
        <w:t>Соревнование проводится в три этапа</w:t>
      </w:r>
      <w:r w:rsidR="007A7072" w:rsidRPr="007A7072">
        <w:t>.</w:t>
      </w:r>
    </w:p>
    <w:p w:rsidR="007A7072" w:rsidRDefault="007A7072" w:rsidP="00556144">
      <w:pPr>
        <w:pStyle w:val="af0"/>
        <w:spacing w:line="360" w:lineRule="auto"/>
        <w:ind w:firstLine="709"/>
        <w:jc w:val="both"/>
      </w:pPr>
      <w:r w:rsidRPr="007A7072">
        <w:rPr>
          <w:iCs/>
        </w:rPr>
        <w:t>14. </w:t>
      </w:r>
      <w:r w:rsidR="00FA6479">
        <w:t>Первый</w:t>
      </w:r>
      <w:r w:rsidRPr="007A7072">
        <w:t xml:space="preserve"> этап</w:t>
      </w:r>
      <w:r>
        <w:t xml:space="preserve"> Соревнования</w:t>
      </w:r>
      <w:r w:rsidRPr="007A7072">
        <w:t>.</w:t>
      </w:r>
    </w:p>
    <w:p w:rsidR="007A7072" w:rsidRDefault="007A7072" w:rsidP="00556144">
      <w:pPr>
        <w:pStyle w:val="af0"/>
        <w:spacing w:line="360" w:lineRule="auto"/>
        <w:ind w:firstLine="709"/>
        <w:jc w:val="both"/>
      </w:pPr>
      <w:r>
        <w:t xml:space="preserve">Дата проведения Соревнования: </w:t>
      </w:r>
      <w:r w:rsidR="00FA6479">
        <w:t>21</w:t>
      </w:r>
      <w:r w:rsidR="009106B7" w:rsidRPr="007A7072">
        <w:t xml:space="preserve"> </w:t>
      </w:r>
      <w:r>
        <w:t>–</w:t>
      </w:r>
      <w:r w:rsidR="009106B7" w:rsidRPr="007A7072">
        <w:t xml:space="preserve"> 22 апреля 2017 г.</w:t>
      </w:r>
    </w:p>
    <w:p w:rsidR="009106B7" w:rsidRDefault="007A7072" w:rsidP="00556144">
      <w:pPr>
        <w:pStyle w:val="af0"/>
        <w:spacing w:line="360" w:lineRule="auto"/>
        <w:ind w:firstLine="709"/>
        <w:jc w:val="both"/>
      </w:pPr>
      <w:r>
        <w:lastRenderedPageBreak/>
        <w:t xml:space="preserve">Место проведения Соревнования: </w:t>
      </w:r>
      <w:r w:rsidRPr="007A7072">
        <w:t>Ростовская обл</w:t>
      </w:r>
      <w:r>
        <w:t xml:space="preserve">асть, </w:t>
      </w:r>
      <w:r w:rsidR="009106B7" w:rsidRPr="007A7072">
        <w:t>Го</w:t>
      </w:r>
      <w:r>
        <w:t>льф-клуб «Дон».</w:t>
      </w:r>
    </w:p>
    <w:p w:rsidR="007A7072" w:rsidRDefault="007A7072" w:rsidP="00556144">
      <w:pPr>
        <w:pStyle w:val="af0"/>
        <w:spacing w:line="360" w:lineRule="auto"/>
        <w:ind w:firstLine="709"/>
        <w:jc w:val="both"/>
      </w:pPr>
      <w:r>
        <w:t>Программа проведения Соревнования:</w:t>
      </w:r>
    </w:p>
    <w:tbl>
      <w:tblPr>
        <w:tblW w:w="9571" w:type="dxa"/>
        <w:tblLayout w:type="fixed"/>
        <w:tblLook w:val="0000" w:firstRow="0" w:lastRow="0" w:firstColumn="0" w:lastColumn="0" w:noHBand="0" w:noVBand="0"/>
      </w:tblPr>
      <w:tblGrid>
        <w:gridCol w:w="1490"/>
        <w:gridCol w:w="2057"/>
        <w:gridCol w:w="6024"/>
      </w:tblGrid>
      <w:tr w:rsidR="007A7072" w:rsidRPr="00285589" w:rsidTr="007A7072">
        <w:trPr>
          <w:trHeight w:val="453"/>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7A7072" w:rsidRPr="00285589" w:rsidRDefault="007A7072" w:rsidP="00ED5C92">
            <w:pPr>
              <w:widowControl w:val="0"/>
              <w:tabs>
                <w:tab w:val="left" w:pos="709"/>
              </w:tabs>
              <w:jc w:val="center"/>
              <w:rPr>
                <w:b/>
                <w:sz w:val="28"/>
              </w:rPr>
            </w:pPr>
            <w:r w:rsidRPr="00285589">
              <w:rPr>
                <w:b/>
                <w:sz w:val="28"/>
              </w:rPr>
              <w:t>Дата</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7A7072" w:rsidRPr="00285589" w:rsidRDefault="007A7072" w:rsidP="00ED5C92">
            <w:pPr>
              <w:widowControl w:val="0"/>
              <w:tabs>
                <w:tab w:val="left" w:pos="709"/>
              </w:tabs>
              <w:jc w:val="center"/>
              <w:rPr>
                <w:b/>
                <w:sz w:val="28"/>
              </w:rPr>
            </w:pPr>
            <w:r w:rsidRPr="00285589">
              <w:rPr>
                <w:b/>
                <w:sz w:val="28"/>
              </w:rPr>
              <w:t>Время</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7A7072" w:rsidRPr="00285589" w:rsidRDefault="007A7072" w:rsidP="00ED5C92">
            <w:pPr>
              <w:widowControl w:val="0"/>
              <w:tabs>
                <w:tab w:val="left" w:pos="709"/>
              </w:tabs>
              <w:jc w:val="center"/>
              <w:rPr>
                <w:b/>
                <w:sz w:val="28"/>
              </w:rPr>
            </w:pPr>
            <w:r w:rsidRPr="00285589">
              <w:rPr>
                <w:b/>
                <w:sz w:val="28"/>
              </w:rPr>
              <w:t>Мероприятие</w:t>
            </w:r>
          </w:p>
        </w:tc>
      </w:tr>
      <w:tr w:rsidR="007A7072" w:rsidRPr="00285589" w:rsidTr="007A7072">
        <w:trPr>
          <w:trHeight w:val="453"/>
        </w:trPr>
        <w:tc>
          <w:tcPr>
            <w:tcW w:w="1490" w:type="dxa"/>
            <w:shd w:val="clear" w:color="auto" w:fill="auto"/>
            <w:vAlign w:val="center"/>
          </w:tcPr>
          <w:p w:rsidR="007A7072" w:rsidRPr="00285589" w:rsidRDefault="007A7072" w:rsidP="00ED5C92">
            <w:pPr>
              <w:widowControl w:val="0"/>
              <w:tabs>
                <w:tab w:val="left" w:pos="709"/>
              </w:tabs>
              <w:jc w:val="both"/>
              <w:rPr>
                <w:b/>
                <w:sz w:val="28"/>
              </w:rPr>
            </w:pPr>
            <w:r w:rsidRPr="007A7072">
              <w:rPr>
                <w:sz w:val="28"/>
                <w:szCs w:val="28"/>
              </w:rPr>
              <w:t>21 апреля</w:t>
            </w:r>
          </w:p>
        </w:tc>
        <w:tc>
          <w:tcPr>
            <w:tcW w:w="2057" w:type="dxa"/>
            <w:shd w:val="clear" w:color="auto" w:fill="auto"/>
            <w:vAlign w:val="center"/>
          </w:tcPr>
          <w:p w:rsidR="007A7072" w:rsidRPr="007A7072" w:rsidRDefault="007A7072" w:rsidP="00ED5C92">
            <w:pPr>
              <w:widowControl w:val="0"/>
              <w:tabs>
                <w:tab w:val="left" w:pos="709"/>
              </w:tabs>
              <w:jc w:val="both"/>
              <w:rPr>
                <w:sz w:val="28"/>
                <w:szCs w:val="28"/>
              </w:rPr>
            </w:pPr>
            <w:r>
              <w:rPr>
                <w:sz w:val="28"/>
                <w:szCs w:val="28"/>
              </w:rPr>
              <w:t>0</w:t>
            </w:r>
            <w:r w:rsidRPr="007A7072">
              <w:rPr>
                <w:sz w:val="28"/>
                <w:szCs w:val="28"/>
              </w:rPr>
              <w:t xml:space="preserve">8:00 </w:t>
            </w:r>
            <w:r>
              <w:rPr>
                <w:sz w:val="28"/>
                <w:szCs w:val="28"/>
              </w:rPr>
              <w:t>–</w:t>
            </w:r>
            <w:r w:rsidRPr="007A7072">
              <w:rPr>
                <w:sz w:val="28"/>
                <w:szCs w:val="28"/>
              </w:rPr>
              <w:t xml:space="preserve"> 19:00</w:t>
            </w:r>
          </w:p>
        </w:tc>
        <w:tc>
          <w:tcPr>
            <w:tcW w:w="6024" w:type="dxa"/>
            <w:shd w:val="clear" w:color="auto" w:fill="auto"/>
            <w:vAlign w:val="center"/>
          </w:tcPr>
          <w:p w:rsidR="007A7072" w:rsidRPr="00285589" w:rsidRDefault="007A7072" w:rsidP="00ED5C92">
            <w:pPr>
              <w:widowControl w:val="0"/>
              <w:tabs>
                <w:tab w:val="left" w:pos="709"/>
              </w:tabs>
              <w:jc w:val="both"/>
              <w:rPr>
                <w:b/>
                <w:sz w:val="28"/>
              </w:rPr>
            </w:pPr>
            <w:r w:rsidRPr="007A7072">
              <w:rPr>
                <w:sz w:val="28"/>
                <w:szCs w:val="28"/>
              </w:rPr>
              <w:t>Первый зачетный раунд</w:t>
            </w:r>
          </w:p>
        </w:tc>
      </w:tr>
      <w:tr w:rsidR="007A7072" w:rsidRPr="00285589" w:rsidTr="007A7072">
        <w:trPr>
          <w:trHeight w:val="453"/>
        </w:trPr>
        <w:tc>
          <w:tcPr>
            <w:tcW w:w="1490" w:type="dxa"/>
            <w:shd w:val="clear" w:color="auto" w:fill="auto"/>
            <w:vAlign w:val="center"/>
          </w:tcPr>
          <w:p w:rsidR="007A7072" w:rsidRPr="00285589" w:rsidRDefault="007A7072" w:rsidP="00ED5C92">
            <w:pPr>
              <w:widowControl w:val="0"/>
              <w:tabs>
                <w:tab w:val="left" w:pos="709"/>
              </w:tabs>
              <w:jc w:val="both"/>
              <w:rPr>
                <w:b/>
                <w:sz w:val="28"/>
              </w:rPr>
            </w:pPr>
            <w:r w:rsidRPr="007A7072">
              <w:rPr>
                <w:sz w:val="28"/>
                <w:szCs w:val="28"/>
              </w:rPr>
              <w:t>22 апреля</w:t>
            </w:r>
          </w:p>
        </w:tc>
        <w:tc>
          <w:tcPr>
            <w:tcW w:w="2057" w:type="dxa"/>
            <w:shd w:val="clear" w:color="auto" w:fill="auto"/>
            <w:vAlign w:val="center"/>
          </w:tcPr>
          <w:p w:rsidR="007A7072" w:rsidRPr="007A7072" w:rsidRDefault="007A7072" w:rsidP="00ED5C92">
            <w:pPr>
              <w:widowControl w:val="0"/>
              <w:tabs>
                <w:tab w:val="left" w:pos="709"/>
              </w:tabs>
              <w:jc w:val="both"/>
              <w:rPr>
                <w:sz w:val="28"/>
                <w:szCs w:val="28"/>
              </w:rPr>
            </w:pPr>
            <w:r>
              <w:rPr>
                <w:sz w:val="28"/>
                <w:szCs w:val="28"/>
              </w:rPr>
              <w:t>0</w:t>
            </w:r>
            <w:r w:rsidRPr="007A7072">
              <w:rPr>
                <w:sz w:val="28"/>
                <w:szCs w:val="28"/>
              </w:rPr>
              <w:t xml:space="preserve">8:00 </w:t>
            </w:r>
            <w:r>
              <w:rPr>
                <w:sz w:val="28"/>
                <w:szCs w:val="28"/>
              </w:rPr>
              <w:t>–</w:t>
            </w:r>
            <w:r w:rsidRPr="007A7072">
              <w:rPr>
                <w:sz w:val="28"/>
                <w:szCs w:val="28"/>
              </w:rPr>
              <w:t xml:space="preserve"> 17:00</w:t>
            </w:r>
          </w:p>
        </w:tc>
        <w:tc>
          <w:tcPr>
            <w:tcW w:w="6024" w:type="dxa"/>
            <w:shd w:val="clear" w:color="auto" w:fill="auto"/>
            <w:vAlign w:val="center"/>
          </w:tcPr>
          <w:p w:rsidR="007A7072" w:rsidRPr="00285589" w:rsidRDefault="007A7072" w:rsidP="00ED5C92">
            <w:pPr>
              <w:widowControl w:val="0"/>
              <w:tabs>
                <w:tab w:val="left" w:pos="709"/>
              </w:tabs>
              <w:jc w:val="both"/>
              <w:rPr>
                <w:b/>
                <w:sz w:val="28"/>
              </w:rPr>
            </w:pPr>
            <w:r w:rsidRPr="007A7072">
              <w:rPr>
                <w:sz w:val="28"/>
                <w:szCs w:val="28"/>
              </w:rPr>
              <w:t>Второй зачетный раунд</w:t>
            </w:r>
          </w:p>
        </w:tc>
      </w:tr>
      <w:tr w:rsidR="007A7072" w:rsidRPr="00285589" w:rsidTr="007A7072">
        <w:trPr>
          <w:trHeight w:val="453"/>
        </w:trPr>
        <w:tc>
          <w:tcPr>
            <w:tcW w:w="1490" w:type="dxa"/>
            <w:shd w:val="clear" w:color="auto" w:fill="auto"/>
            <w:vAlign w:val="center"/>
          </w:tcPr>
          <w:p w:rsidR="007A7072" w:rsidRPr="00285589" w:rsidRDefault="007A7072" w:rsidP="00ED5C92">
            <w:pPr>
              <w:widowControl w:val="0"/>
              <w:tabs>
                <w:tab w:val="left" w:pos="709"/>
              </w:tabs>
              <w:jc w:val="both"/>
              <w:rPr>
                <w:b/>
                <w:sz w:val="28"/>
              </w:rPr>
            </w:pPr>
          </w:p>
        </w:tc>
        <w:tc>
          <w:tcPr>
            <w:tcW w:w="2057" w:type="dxa"/>
            <w:shd w:val="clear" w:color="auto" w:fill="auto"/>
            <w:vAlign w:val="center"/>
          </w:tcPr>
          <w:p w:rsidR="007A7072" w:rsidRPr="00285589" w:rsidRDefault="007A7072" w:rsidP="00ED5C92">
            <w:pPr>
              <w:widowControl w:val="0"/>
              <w:tabs>
                <w:tab w:val="left" w:pos="709"/>
              </w:tabs>
              <w:jc w:val="both"/>
              <w:rPr>
                <w:b/>
                <w:sz w:val="28"/>
              </w:rPr>
            </w:pPr>
            <w:r w:rsidRPr="007A7072">
              <w:rPr>
                <w:sz w:val="28"/>
                <w:szCs w:val="28"/>
              </w:rPr>
              <w:t xml:space="preserve">17:00 </w:t>
            </w:r>
            <w:r>
              <w:rPr>
                <w:sz w:val="28"/>
                <w:szCs w:val="28"/>
              </w:rPr>
              <w:t>–</w:t>
            </w:r>
            <w:r w:rsidRPr="007A7072">
              <w:rPr>
                <w:sz w:val="28"/>
                <w:szCs w:val="28"/>
              </w:rPr>
              <w:t xml:space="preserve"> 19:00</w:t>
            </w:r>
          </w:p>
        </w:tc>
        <w:tc>
          <w:tcPr>
            <w:tcW w:w="6024" w:type="dxa"/>
            <w:shd w:val="clear" w:color="auto" w:fill="auto"/>
            <w:vAlign w:val="center"/>
          </w:tcPr>
          <w:p w:rsidR="007A7072" w:rsidRPr="00285589" w:rsidRDefault="007A7072" w:rsidP="00ED5C92">
            <w:pPr>
              <w:widowControl w:val="0"/>
              <w:tabs>
                <w:tab w:val="left" w:pos="709"/>
              </w:tabs>
              <w:jc w:val="both"/>
              <w:rPr>
                <w:b/>
                <w:sz w:val="28"/>
              </w:rPr>
            </w:pPr>
            <w:r w:rsidRPr="007A7072">
              <w:rPr>
                <w:sz w:val="28"/>
                <w:szCs w:val="28"/>
              </w:rPr>
              <w:t>Подведение итогов и церемония награждения</w:t>
            </w:r>
          </w:p>
        </w:tc>
      </w:tr>
    </w:tbl>
    <w:p w:rsidR="00FA6479" w:rsidRDefault="00556144" w:rsidP="00556144">
      <w:pPr>
        <w:pStyle w:val="af0"/>
        <w:spacing w:line="360" w:lineRule="auto"/>
        <w:ind w:firstLine="709"/>
        <w:jc w:val="both"/>
      </w:pPr>
      <w:r>
        <w:rPr>
          <w:iCs/>
        </w:rPr>
        <w:t>1</w:t>
      </w:r>
      <w:r w:rsidR="00FA6479">
        <w:rPr>
          <w:iCs/>
        </w:rPr>
        <w:t>5</w:t>
      </w:r>
      <w:r w:rsidR="00FA6479" w:rsidRPr="007A7072">
        <w:rPr>
          <w:iCs/>
        </w:rPr>
        <w:t>. </w:t>
      </w:r>
      <w:r w:rsidR="00FA6479">
        <w:t>Второй</w:t>
      </w:r>
      <w:r w:rsidR="00FA6479" w:rsidRPr="007A7072">
        <w:t xml:space="preserve"> этап</w:t>
      </w:r>
      <w:r w:rsidR="00FA6479">
        <w:t xml:space="preserve"> Соревнования</w:t>
      </w:r>
      <w:r w:rsidR="00FA6479" w:rsidRPr="007A7072">
        <w:t>.</w:t>
      </w:r>
    </w:p>
    <w:p w:rsidR="00FA6479" w:rsidRDefault="00FA6479" w:rsidP="00556144">
      <w:pPr>
        <w:pStyle w:val="af0"/>
        <w:spacing w:line="360" w:lineRule="auto"/>
        <w:ind w:firstLine="709"/>
        <w:jc w:val="both"/>
      </w:pPr>
      <w:r>
        <w:t xml:space="preserve">Дата проведения Соревнования: </w:t>
      </w:r>
      <w:r w:rsidRPr="007A7072">
        <w:t>2</w:t>
      </w:r>
      <w:r>
        <w:t>3</w:t>
      </w:r>
      <w:r w:rsidRPr="007A7072">
        <w:t xml:space="preserve"> </w:t>
      </w:r>
      <w:r>
        <w:t>–</w:t>
      </w:r>
      <w:r w:rsidRPr="007A7072">
        <w:t xml:space="preserve"> </w:t>
      </w:r>
      <w:r>
        <w:t>24</w:t>
      </w:r>
      <w:r w:rsidRPr="007A7072">
        <w:t xml:space="preserve"> </w:t>
      </w:r>
      <w:r w:rsidR="00556144">
        <w:t>мая</w:t>
      </w:r>
      <w:r w:rsidRPr="007A7072">
        <w:t xml:space="preserve"> 2017 г.</w:t>
      </w:r>
    </w:p>
    <w:p w:rsidR="00FA6479" w:rsidRDefault="00FA6479" w:rsidP="00556144">
      <w:pPr>
        <w:pStyle w:val="af0"/>
        <w:spacing w:line="360" w:lineRule="auto"/>
        <w:ind w:firstLine="709"/>
        <w:jc w:val="both"/>
      </w:pPr>
      <w:r>
        <w:t xml:space="preserve">Место проведения Соревнования: </w:t>
      </w:r>
      <w:r w:rsidR="00556144">
        <w:t>Московская область</w:t>
      </w:r>
      <w:r>
        <w:t xml:space="preserve">, </w:t>
      </w:r>
      <w:r w:rsidRPr="007A7072">
        <w:t>Го</w:t>
      </w:r>
      <w:r>
        <w:t>льф-клуб «</w:t>
      </w:r>
      <w:proofErr w:type="spellStart"/>
      <w:r w:rsidR="00556144" w:rsidRPr="007A7072">
        <w:t>Форест-Хиллс</w:t>
      </w:r>
      <w:proofErr w:type="spellEnd"/>
      <w:r>
        <w:t>».</w:t>
      </w:r>
    </w:p>
    <w:p w:rsidR="00FA6479" w:rsidRDefault="00FA6479" w:rsidP="00556144">
      <w:pPr>
        <w:pStyle w:val="af0"/>
        <w:spacing w:line="360" w:lineRule="auto"/>
        <w:ind w:firstLine="709"/>
        <w:jc w:val="both"/>
      </w:pPr>
      <w:r>
        <w:t>Программа проведения Соревнования:</w:t>
      </w:r>
    </w:p>
    <w:tbl>
      <w:tblPr>
        <w:tblW w:w="9571" w:type="dxa"/>
        <w:tblLayout w:type="fixed"/>
        <w:tblLook w:val="0000" w:firstRow="0" w:lastRow="0" w:firstColumn="0" w:lastColumn="0" w:noHBand="0" w:noVBand="0"/>
      </w:tblPr>
      <w:tblGrid>
        <w:gridCol w:w="1490"/>
        <w:gridCol w:w="2057"/>
        <w:gridCol w:w="6024"/>
      </w:tblGrid>
      <w:tr w:rsidR="00FA6479" w:rsidRPr="00285589" w:rsidTr="00ED5C92">
        <w:trPr>
          <w:trHeight w:val="453"/>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FA6479" w:rsidRPr="00285589" w:rsidRDefault="00FA6479" w:rsidP="00ED5C92">
            <w:pPr>
              <w:widowControl w:val="0"/>
              <w:tabs>
                <w:tab w:val="left" w:pos="709"/>
              </w:tabs>
              <w:jc w:val="center"/>
              <w:rPr>
                <w:b/>
                <w:sz w:val="28"/>
              </w:rPr>
            </w:pPr>
            <w:r w:rsidRPr="00285589">
              <w:rPr>
                <w:b/>
                <w:sz w:val="28"/>
              </w:rPr>
              <w:t>Дата</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FA6479" w:rsidRPr="00285589" w:rsidRDefault="00FA6479" w:rsidP="00ED5C92">
            <w:pPr>
              <w:widowControl w:val="0"/>
              <w:tabs>
                <w:tab w:val="left" w:pos="709"/>
              </w:tabs>
              <w:jc w:val="center"/>
              <w:rPr>
                <w:b/>
                <w:sz w:val="28"/>
              </w:rPr>
            </w:pPr>
            <w:r w:rsidRPr="00285589">
              <w:rPr>
                <w:b/>
                <w:sz w:val="28"/>
              </w:rPr>
              <w:t>Время</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FA6479" w:rsidRPr="00285589" w:rsidRDefault="00FA6479" w:rsidP="00ED5C92">
            <w:pPr>
              <w:widowControl w:val="0"/>
              <w:tabs>
                <w:tab w:val="left" w:pos="709"/>
              </w:tabs>
              <w:jc w:val="center"/>
              <w:rPr>
                <w:b/>
                <w:sz w:val="28"/>
              </w:rPr>
            </w:pPr>
            <w:r w:rsidRPr="00285589">
              <w:rPr>
                <w:b/>
                <w:sz w:val="28"/>
              </w:rPr>
              <w:t>Мероприятие</w:t>
            </w:r>
          </w:p>
        </w:tc>
      </w:tr>
      <w:tr w:rsidR="00FA6479" w:rsidRPr="00285589" w:rsidTr="00ED5C92">
        <w:trPr>
          <w:trHeight w:val="453"/>
        </w:trPr>
        <w:tc>
          <w:tcPr>
            <w:tcW w:w="1490" w:type="dxa"/>
            <w:shd w:val="clear" w:color="auto" w:fill="auto"/>
            <w:vAlign w:val="center"/>
          </w:tcPr>
          <w:p w:rsidR="00FA6479" w:rsidRPr="00285589" w:rsidRDefault="00FA6479" w:rsidP="00556144">
            <w:pPr>
              <w:widowControl w:val="0"/>
              <w:tabs>
                <w:tab w:val="left" w:pos="709"/>
              </w:tabs>
              <w:jc w:val="both"/>
              <w:rPr>
                <w:b/>
                <w:sz w:val="28"/>
              </w:rPr>
            </w:pPr>
            <w:r w:rsidRPr="007A7072">
              <w:rPr>
                <w:sz w:val="28"/>
                <w:szCs w:val="28"/>
              </w:rPr>
              <w:t>2</w:t>
            </w:r>
            <w:r w:rsidR="00556144">
              <w:rPr>
                <w:sz w:val="28"/>
                <w:szCs w:val="28"/>
              </w:rPr>
              <w:t>3 мая</w:t>
            </w:r>
          </w:p>
        </w:tc>
        <w:tc>
          <w:tcPr>
            <w:tcW w:w="2057" w:type="dxa"/>
            <w:shd w:val="clear" w:color="auto" w:fill="auto"/>
            <w:vAlign w:val="center"/>
          </w:tcPr>
          <w:p w:rsidR="00FA6479" w:rsidRPr="007A7072" w:rsidRDefault="00FA6479" w:rsidP="00556144">
            <w:pPr>
              <w:widowControl w:val="0"/>
              <w:tabs>
                <w:tab w:val="left" w:pos="709"/>
              </w:tabs>
              <w:jc w:val="both"/>
              <w:rPr>
                <w:sz w:val="28"/>
                <w:szCs w:val="28"/>
              </w:rPr>
            </w:pPr>
            <w:r>
              <w:rPr>
                <w:sz w:val="28"/>
                <w:szCs w:val="28"/>
              </w:rPr>
              <w:t>0</w:t>
            </w:r>
            <w:r w:rsidR="00556144">
              <w:rPr>
                <w:sz w:val="28"/>
                <w:szCs w:val="28"/>
              </w:rPr>
              <w:t>9</w:t>
            </w:r>
            <w:r w:rsidRPr="007A7072">
              <w:rPr>
                <w:sz w:val="28"/>
                <w:szCs w:val="28"/>
              </w:rPr>
              <w:t xml:space="preserve">:00 </w:t>
            </w:r>
            <w:r>
              <w:rPr>
                <w:sz w:val="28"/>
                <w:szCs w:val="28"/>
              </w:rPr>
              <w:t>–</w:t>
            </w:r>
            <w:r w:rsidRPr="007A7072">
              <w:rPr>
                <w:sz w:val="28"/>
                <w:szCs w:val="28"/>
              </w:rPr>
              <w:t xml:space="preserve"> 19:00</w:t>
            </w:r>
          </w:p>
        </w:tc>
        <w:tc>
          <w:tcPr>
            <w:tcW w:w="6024" w:type="dxa"/>
            <w:shd w:val="clear" w:color="auto" w:fill="auto"/>
            <w:vAlign w:val="center"/>
          </w:tcPr>
          <w:p w:rsidR="00FA6479" w:rsidRPr="00285589" w:rsidRDefault="00FA6479" w:rsidP="00ED5C92">
            <w:pPr>
              <w:widowControl w:val="0"/>
              <w:tabs>
                <w:tab w:val="left" w:pos="709"/>
              </w:tabs>
              <w:jc w:val="both"/>
              <w:rPr>
                <w:b/>
                <w:sz w:val="28"/>
              </w:rPr>
            </w:pPr>
            <w:r w:rsidRPr="007A7072">
              <w:rPr>
                <w:sz w:val="28"/>
                <w:szCs w:val="28"/>
              </w:rPr>
              <w:t>Первый зачетный раунд</w:t>
            </w:r>
          </w:p>
        </w:tc>
      </w:tr>
      <w:tr w:rsidR="00FA6479" w:rsidRPr="00285589" w:rsidTr="00ED5C92">
        <w:trPr>
          <w:trHeight w:val="453"/>
        </w:trPr>
        <w:tc>
          <w:tcPr>
            <w:tcW w:w="1490" w:type="dxa"/>
            <w:shd w:val="clear" w:color="auto" w:fill="auto"/>
            <w:vAlign w:val="center"/>
          </w:tcPr>
          <w:p w:rsidR="00FA6479" w:rsidRPr="00285589" w:rsidRDefault="00FA6479" w:rsidP="00556144">
            <w:pPr>
              <w:widowControl w:val="0"/>
              <w:tabs>
                <w:tab w:val="left" w:pos="709"/>
              </w:tabs>
              <w:jc w:val="both"/>
              <w:rPr>
                <w:b/>
                <w:sz w:val="28"/>
              </w:rPr>
            </w:pPr>
            <w:r w:rsidRPr="007A7072">
              <w:rPr>
                <w:sz w:val="28"/>
                <w:szCs w:val="28"/>
              </w:rPr>
              <w:t>2</w:t>
            </w:r>
            <w:r w:rsidR="00556144">
              <w:rPr>
                <w:sz w:val="28"/>
                <w:szCs w:val="28"/>
              </w:rPr>
              <w:t>4</w:t>
            </w:r>
            <w:r w:rsidRPr="007A7072">
              <w:rPr>
                <w:sz w:val="28"/>
                <w:szCs w:val="28"/>
              </w:rPr>
              <w:t xml:space="preserve"> </w:t>
            </w:r>
            <w:r w:rsidR="00556144">
              <w:rPr>
                <w:sz w:val="28"/>
                <w:szCs w:val="28"/>
              </w:rPr>
              <w:t>мая</w:t>
            </w:r>
          </w:p>
        </w:tc>
        <w:tc>
          <w:tcPr>
            <w:tcW w:w="2057" w:type="dxa"/>
            <w:shd w:val="clear" w:color="auto" w:fill="auto"/>
            <w:vAlign w:val="center"/>
          </w:tcPr>
          <w:p w:rsidR="00FA6479" w:rsidRPr="007A7072" w:rsidRDefault="00FA6479" w:rsidP="00556144">
            <w:pPr>
              <w:widowControl w:val="0"/>
              <w:tabs>
                <w:tab w:val="left" w:pos="709"/>
              </w:tabs>
              <w:jc w:val="both"/>
              <w:rPr>
                <w:sz w:val="28"/>
                <w:szCs w:val="28"/>
              </w:rPr>
            </w:pPr>
            <w:r>
              <w:rPr>
                <w:sz w:val="28"/>
                <w:szCs w:val="28"/>
              </w:rPr>
              <w:t>0</w:t>
            </w:r>
            <w:r w:rsidR="00556144">
              <w:rPr>
                <w:sz w:val="28"/>
                <w:szCs w:val="28"/>
              </w:rPr>
              <w:t>9</w:t>
            </w:r>
            <w:r w:rsidRPr="007A7072">
              <w:rPr>
                <w:sz w:val="28"/>
                <w:szCs w:val="28"/>
              </w:rPr>
              <w:t xml:space="preserve">:00 </w:t>
            </w:r>
            <w:r>
              <w:rPr>
                <w:sz w:val="28"/>
                <w:szCs w:val="28"/>
              </w:rPr>
              <w:t>–</w:t>
            </w:r>
            <w:r w:rsidRPr="007A7072">
              <w:rPr>
                <w:sz w:val="28"/>
                <w:szCs w:val="28"/>
              </w:rPr>
              <w:t xml:space="preserve"> 17:00</w:t>
            </w:r>
          </w:p>
        </w:tc>
        <w:tc>
          <w:tcPr>
            <w:tcW w:w="6024" w:type="dxa"/>
            <w:shd w:val="clear" w:color="auto" w:fill="auto"/>
            <w:vAlign w:val="center"/>
          </w:tcPr>
          <w:p w:rsidR="00FA6479" w:rsidRPr="00285589" w:rsidRDefault="00FA6479" w:rsidP="00ED5C92">
            <w:pPr>
              <w:widowControl w:val="0"/>
              <w:tabs>
                <w:tab w:val="left" w:pos="709"/>
              </w:tabs>
              <w:jc w:val="both"/>
              <w:rPr>
                <w:b/>
                <w:sz w:val="28"/>
              </w:rPr>
            </w:pPr>
            <w:r w:rsidRPr="007A7072">
              <w:rPr>
                <w:sz w:val="28"/>
                <w:szCs w:val="28"/>
              </w:rPr>
              <w:t>Второй зачетный раунд</w:t>
            </w:r>
          </w:p>
        </w:tc>
      </w:tr>
      <w:tr w:rsidR="00FA6479" w:rsidRPr="00285589" w:rsidTr="00ED5C92">
        <w:trPr>
          <w:trHeight w:val="453"/>
        </w:trPr>
        <w:tc>
          <w:tcPr>
            <w:tcW w:w="1490" w:type="dxa"/>
            <w:shd w:val="clear" w:color="auto" w:fill="auto"/>
            <w:vAlign w:val="center"/>
          </w:tcPr>
          <w:p w:rsidR="00FA6479" w:rsidRPr="00285589" w:rsidRDefault="00FA6479" w:rsidP="00ED5C92">
            <w:pPr>
              <w:widowControl w:val="0"/>
              <w:tabs>
                <w:tab w:val="left" w:pos="709"/>
              </w:tabs>
              <w:jc w:val="both"/>
              <w:rPr>
                <w:b/>
                <w:sz w:val="28"/>
              </w:rPr>
            </w:pPr>
          </w:p>
        </w:tc>
        <w:tc>
          <w:tcPr>
            <w:tcW w:w="2057" w:type="dxa"/>
            <w:shd w:val="clear" w:color="auto" w:fill="auto"/>
            <w:vAlign w:val="center"/>
          </w:tcPr>
          <w:p w:rsidR="00FA6479" w:rsidRPr="00285589" w:rsidRDefault="00FA6479" w:rsidP="00ED5C92">
            <w:pPr>
              <w:widowControl w:val="0"/>
              <w:tabs>
                <w:tab w:val="left" w:pos="709"/>
              </w:tabs>
              <w:jc w:val="both"/>
              <w:rPr>
                <w:b/>
                <w:sz w:val="28"/>
              </w:rPr>
            </w:pPr>
            <w:r w:rsidRPr="007A7072">
              <w:rPr>
                <w:sz w:val="28"/>
                <w:szCs w:val="28"/>
              </w:rPr>
              <w:t xml:space="preserve">17:00 </w:t>
            </w:r>
            <w:r>
              <w:rPr>
                <w:sz w:val="28"/>
                <w:szCs w:val="28"/>
              </w:rPr>
              <w:t>–</w:t>
            </w:r>
            <w:r w:rsidRPr="007A7072">
              <w:rPr>
                <w:sz w:val="28"/>
                <w:szCs w:val="28"/>
              </w:rPr>
              <w:t xml:space="preserve"> 19:00</w:t>
            </w:r>
          </w:p>
        </w:tc>
        <w:tc>
          <w:tcPr>
            <w:tcW w:w="6024" w:type="dxa"/>
            <w:shd w:val="clear" w:color="auto" w:fill="auto"/>
            <w:vAlign w:val="center"/>
          </w:tcPr>
          <w:p w:rsidR="00FA6479" w:rsidRPr="00285589" w:rsidRDefault="00FA6479" w:rsidP="00ED5C92">
            <w:pPr>
              <w:widowControl w:val="0"/>
              <w:tabs>
                <w:tab w:val="left" w:pos="709"/>
              </w:tabs>
              <w:jc w:val="both"/>
              <w:rPr>
                <w:b/>
                <w:sz w:val="28"/>
              </w:rPr>
            </w:pPr>
            <w:r w:rsidRPr="007A7072">
              <w:rPr>
                <w:sz w:val="28"/>
                <w:szCs w:val="28"/>
              </w:rPr>
              <w:t>Подведение итогов и церемония награждения</w:t>
            </w:r>
          </w:p>
        </w:tc>
      </w:tr>
    </w:tbl>
    <w:p w:rsidR="00556144" w:rsidRDefault="00556144" w:rsidP="00556144">
      <w:pPr>
        <w:pStyle w:val="af0"/>
        <w:spacing w:line="360" w:lineRule="auto"/>
        <w:ind w:firstLine="709"/>
        <w:jc w:val="both"/>
      </w:pPr>
      <w:r>
        <w:rPr>
          <w:iCs/>
        </w:rPr>
        <w:t>16. </w:t>
      </w:r>
      <w:r>
        <w:t>Третий этап Соревнования</w:t>
      </w:r>
      <w:r w:rsidRPr="007A7072">
        <w:t>.</w:t>
      </w:r>
    </w:p>
    <w:p w:rsidR="00556144" w:rsidRDefault="00556144" w:rsidP="00556144">
      <w:pPr>
        <w:pStyle w:val="af0"/>
        <w:spacing w:line="360" w:lineRule="auto"/>
        <w:ind w:firstLine="709"/>
        <w:jc w:val="both"/>
      </w:pPr>
      <w:r>
        <w:t>Дата проведения Соревнования: 14</w:t>
      </w:r>
      <w:r w:rsidRPr="007A7072">
        <w:t xml:space="preserve"> </w:t>
      </w:r>
      <w:r>
        <w:t>–</w:t>
      </w:r>
      <w:r w:rsidRPr="007A7072">
        <w:t xml:space="preserve"> </w:t>
      </w:r>
      <w:r>
        <w:t>15</w:t>
      </w:r>
      <w:r w:rsidRPr="007A7072">
        <w:t xml:space="preserve"> </w:t>
      </w:r>
      <w:r>
        <w:t>мая</w:t>
      </w:r>
      <w:r w:rsidRPr="007A7072">
        <w:t xml:space="preserve"> 2017 г.</w:t>
      </w:r>
    </w:p>
    <w:p w:rsidR="00556144" w:rsidRDefault="00556144" w:rsidP="00556144">
      <w:pPr>
        <w:pStyle w:val="af0"/>
        <w:spacing w:line="360" w:lineRule="auto"/>
        <w:ind w:firstLine="709"/>
        <w:jc w:val="both"/>
      </w:pPr>
      <w:r>
        <w:t xml:space="preserve">Место проведения Соревнования: Московская область, </w:t>
      </w:r>
      <w:proofErr w:type="spellStart"/>
      <w:r w:rsidRPr="007A7072">
        <w:t>Целеево</w:t>
      </w:r>
      <w:proofErr w:type="spellEnd"/>
      <w:r w:rsidRPr="007A7072">
        <w:t xml:space="preserve"> гольф и поло клуб</w:t>
      </w:r>
      <w:r>
        <w:t>.</w:t>
      </w:r>
    </w:p>
    <w:p w:rsidR="00556144" w:rsidRDefault="00556144" w:rsidP="00556144">
      <w:pPr>
        <w:pStyle w:val="af0"/>
        <w:spacing w:line="360" w:lineRule="auto"/>
        <w:ind w:firstLine="709"/>
        <w:jc w:val="both"/>
      </w:pPr>
      <w:r>
        <w:t>Программа проведения Соревнования:</w:t>
      </w:r>
    </w:p>
    <w:tbl>
      <w:tblPr>
        <w:tblW w:w="9571" w:type="dxa"/>
        <w:tblLayout w:type="fixed"/>
        <w:tblLook w:val="0000" w:firstRow="0" w:lastRow="0" w:firstColumn="0" w:lastColumn="0" w:noHBand="0" w:noVBand="0"/>
      </w:tblPr>
      <w:tblGrid>
        <w:gridCol w:w="1490"/>
        <w:gridCol w:w="2057"/>
        <w:gridCol w:w="6024"/>
      </w:tblGrid>
      <w:tr w:rsidR="00556144" w:rsidRPr="00285589" w:rsidTr="00ED5C92">
        <w:trPr>
          <w:trHeight w:val="453"/>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556144" w:rsidRPr="00285589" w:rsidRDefault="00556144" w:rsidP="00ED5C92">
            <w:pPr>
              <w:widowControl w:val="0"/>
              <w:tabs>
                <w:tab w:val="left" w:pos="709"/>
              </w:tabs>
              <w:jc w:val="center"/>
              <w:rPr>
                <w:b/>
                <w:sz w:val="28"/>
              </w:rPr>
            </w:pPr>
            <w:r w:rsidRPr="00285589">
              <w:rPr>
                <w:b/>
                <w:sz w:val="28"/>
              </w:rPr>
              <w:t>Дата</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556144" w:rsidRPr="00285589" w:rsidRDefault="00556144" w:rsidP="00ED5C92">
            <w:pPr>
              <w:widowControl w:val="0"/>
              <w:tabs>
                <w:tab w:val="left" w:pos="709"/>
              </w:tabs>
              <w:jc w:val="center"/>
              <w:rPr>
                <w:b/>
                <w:sz w:val="28"/>
              </w:rPr>
            </w:pPr>
            <w:r w:rsidRPr="00285589">
              <w:rPr>
                <w:b/>
                <w:sz w:val="28"/>
              </w:rPr>
              <w:t>Время</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556144" w:rsidRPr="00285589" w:rsidRDefault="00556144" w:rsidP="00ED5C92">
            <w:pPr>
              <w:widowControl w:val="0"/>
              <w:tabs>
                <w:tab w:val="left" w:pos="709"/>
              </w:tabs>
              <w:jc w:val="center"/>
              <w:rPr>
                <w:b/>
                <w:sz w:val="28"/>
              </w:rPr>
            </w:pPr>
            <w:r w:rsidRPr="00285589">
              <w:rPr>
                <w:b/>
                <w:sz w:val="28"/>
              </w:rPr>
              <w:t>Мероприятие</w:t>
            </w:r>
          </w:p>
        </w:tc>
      </w:tr>
      <w:tr w:rsidR="00556144" w:rsidRPr="00285589" w:rsidTr="00ED5C92">
        <w:trPr>
          <w:trHeight w:val="453"/>
        </w:trPr>
        <w:tc>
          <w:tcPr>
            <w:tcW w:w="1490" w:type="dxa"/>
            <w:shd w:val="clear" w:color="auto" w:fill="auto"/>
            <w:vAlign w:val="center"/>
          </w:tcPr>
          <w:p w:rsidR="00556144" w:rsidRPr="00285589" w:rsidRDefault="0048665B" w:rsidP="0048665B">
            <w:pPr>
              <w:widowControl w:val="0"/>
              <w:tabs>
                <w:tab w:val="left" w:pos="709"/>
              </w:tabs>
              <w:jc w:val="both"/>
              <w:rPr>
                <w:b/>
                <w:sz w:val="28"/>
              </w:rPr>
            </w:pPr>
            <w:r>
              <w:rPr>
                <w:sz w:val="28"/>
                <w:szCs w:val="28"/>
              </w:rPr>
              <w:t>14</w:t>
            </w:r>
            <w:r w:rsidR="00556144">
              <w:rPr>
                <w:sz w:val="28"/>
                <w:szCs w:val="28"/>
              </w:rPr>
              <w:t xml:space="preserve"> </w:t>
            </w:r>
            <w:r>
              <w:rPr>
                <w:sz w:val="28"/>
                <w:szCs w:val="28"/>
              </w:rPr>
              <w:t>июля</w:t>
            </w:r>
          </w:p>
        </w:tc>
        <w:tc>
          <w:tcPr>
            <w:tcW w:w="2057" w:type="dxa"/>
            <w:shd w:val="clear" w:color="auto" w:fill="auto"/>
            <w:vAlign w:val="center"/>
          </w:tcPr>
          <w:p w:rsidR="00556144" w:rsidRPr="007A7072" w:rsidRDefault="00556144" w:rsidP="00ED5C92">
            <w:pPr>
              <w:widowControl w:val="0"/>
              <w:tabs>
                <w:tab w:val="left" w:pos="709"/>
              </w:tabs>
              <w:jc w:val="both"/>
              <w:rPr>
                <w:sz w:val="28"/>
                <w:szCs w:val="28"/>
              </w:rPr>
            </w:pPr>
            <w:r>
              <w:rPr>
                <w:sz w:val="28"/>
                <w:szCs w:val="28"/>
              </w:rPr>
              <w:t>09</w:t>
            </w:r>
            <w:r w:rsidRPr="007A7072">
              <w:rPr>
                <w:sz w:val="28"/>
                <w:szCs w:val="28"/>
              </w:rPr>
              <w:t xml:space="preserve">:00 </w:t>
            </w:r>
            <w:r>
              <w:rPr>
                <w:sz w:val="28"/>
                <w:szCs w:val="28"/>
              </w:rPr>
              <w:t>–</w:t>
            </w:r>
            <w:r w:rsidRPr="007A7072">
              <w:rPr>
                <w:sz w:val="28"/>
                <w:szCs w:val="28"/>
              </w:rPr>
              <w:t xml:space="preserve"> 19:00</w:t>
            </w:r>
          </w:p>
        </w:tc>
        <w:tc>
          <w:tcPr>
            <w:tcW w:w="6024" w:type="dxa"/>
            <w:shd w:val="clear" w:color="auto" w:fill="auto"/>
            <w:vAlign w:val="center"/>
          </w:tcPr>
          <w:p w:rsidR="00556144" w:rsidRPr="00285589" w:rsidRDefault="00556144" w:rsidP="00ED5C92">
            <w:pPr>
              <w:widowControl w:val="0"/>
              <w:tabs>
                <w:tab w:val="left" w:pos="709"/>
              </w:tabs>
              <w:jc w:val="both"/>
              <w:rPr>
                <w:b/>
                <w:sz w:val="28"/>
              </w:rPr>
            </w:pPr>
            <w:r w:rsidRPr="007A7072">
              <w:rPr>
                <w:sz w:val="28"/>
                <w:szCs w:val="28"/>
              </w:rPr>
              <w:t>Первый зачетный раунд</w:t>
            </w:r>
          </w:p>
        </w:tc>
      </w:tr>
      <w:tr w:rsidR="00556144" w:rsidRPr="00285589" w:rsidTr="00ED5C92">
        <w:trPr>
          <w:trHeight w:val="453"/>
        </w:trPr>
        <w:tc>
          <w:tcPr>
            <w:tcW w:w="1490" w:type="dxa"/>
            <w:shd w:val="clear" w:color="auto" w:fill="auto"/>
            <w:vAlign w:val="center"/>
          </w:tcPr>
          <w:p w:rsidR="00556144" w:rsidRPr="00285589" w:rsidRDefault="0048665B" w:rsidP="0048665B">
            <w:pPr>
              <w:widowControl w:val="0"/>
              <w:tabs>
                <w:tab w:val="left" w:pos="709"/>
              </w:tabs>
              <w:jc w:val="both"/>
              <w:rPr>
                <w:b/>
                <w:sz w:val="28"/>
              </w:rPr>
            </w:pPr>
            <w:r>
              <w:rPr>
                <w:sz w:val="28"/>
                <w:szCs w:val="28"/>
              </w:rPr>
              <w:t>15 июля</w:t>
            </w:r>
          </w:p>
        </w:tc>
        <w:tc>
          <w:tcPr>
            <w:tcW w:w="2057" w:type="dxa"/>
            <w:shd w:val="clear" w:color="auto" w:fill="auto"/>
            <w:vAlign w:val="center"/>
          </w:tcPr>
          <w:p w:rsidR="00556144" w:rsidRPr="007A7072" w:rsidRDefault="00556144" w:rsidP="00ED5C92">
            <w:pPr>
              <w:widowControl w:val="0"/>
              <w:tabs>
                <w:tab w:val="left" w:pos="709"/>
              </w:tabs>
              <w:jc w:val="both"/>
              <w:rPr>
                <w:sz w:val="28"/>
                <w:szCs w:val="28"/>
              </w:rPr>
            </w:pPr>
            <w:r>
              <w:rPr>
                <w:sz w:val="28"/>
                <w:szCs w:val="28"/>
              </w:rPr>
              <w:t>09</w:t>
            </w:r>
            <w:r w:rsidRPr="007A7072">
              <w:rPr>
                <w:sz w:val="28"/>
                <w:szCs w:val="28"/>
              </w:rPr>
              <w:t xml:space="preserve">:00 </w:t>
            </w:r>
            <w:r>
              <w:rPr>
                <w:sz w:val="28"/>
                <w:szCs w:val="28"/>
              </w:rPr>
              <w:t>–</w:t>
            </w:r>
            <w:r w:rsidRPr="007A7072">
              <w:rPr>
                <w:sz w:val="28"/>
                <w:szCs w:val="28"/>
              </w:rPr>
              <w:t xml:space="preserve"> 17:00</w:t>
            </w:r>
          </w:p>
        </w:tc>
        <w:tc>
          <w:tcPr>
            <w:tcW w:w="6024" w:type="dxa"/>
            <w:shd w:val="clear" w:color="auto" w:fill="auto"/>
            <w:vAlign w:val="center"/>
          </w:tcPr>
          <w:p w:rsidR="00556144" w:rsidRPr="00285589" w:rsidRDefault="00556144" w:rsidP="00ED5C92">
            <w:pPr>
              <w:widowControl w:val="0"/>
              <w:tabs>
                <w:tab w:val="left" w:pos="709"/>
              </w:tabs>
              <w:jc w:val="both"/>
              <w:rPr>
                <w:b/>
                <w:sz w:val="28"/>
              </w:rPr>
            </w:pPr>
            <w:r w:rsidRPr="007A7072">
              <w:rPr>
                <w:sz w:val="28"/>
                <w:szCs w:val="28"/>
              </w:rPr>
              <w:t>Второй зачетный раунд</w:t>
            </w:r>
          </w:p>
        </w:tc>
      </w:tr>
      <w:tr w:rsidR="00556144" w:rsidRPr="00285589" w:rsidTr="00ED5C92">
        <w:trPr>
          <w:trHeight w:val="453"/>
        </w:trPr>
        <w:tc>
          <w:tcPr>
            <w:tcW w:w="1490" w:type="dxa"/>
            <w:shd w:val="clear" w:color="auto" w:fill="auto"/>
            <w:vAlign w:val="center"/>
          </w:tcPr>
          <w:p w:rsidR="00556144" w:rsidRPr="00285589" w:rsidRDefault="00556144" w:rsidP="00ED5C92">
            <w:pPr>
              <w:widowControl w:val="0"/>
              <w:tabs>
                <w:tab w:val="left" w:pos="709"/>
              </w:tabs>
              <w:jc w:val="both"/>
              <w:rPr>
                <w:b/>
                <w:sz w:val="28"/>
              </w:rPr>
            </w:pPr>
          </w:p>
        </w:tc>
        <w:tc>
          <w:tcPr>
            <w:tcW w:w="2057" w:type="dxa"/>
            <w:shd w:val="clear" w:color="auto" w:fill="auto"/>
            <w:vAlign w:val="center"/>
          </w:tcPr>
          <w:p w:rsidR="00556144" w:rsidRPr="00285589" w:rsidRDefault="00556144" w:rsidP="00ED5C92">
            <w:pPr>
              <w:widowControl w:val="0"/>
              <w:tabs>
                <w:tab w:val="left" w:pos="709"/>
              </w:tabs>
              <w:jc w:val="both"/>
              <w:rPr>
                <w:b/>
                <w:sz w:val="28"/>
              </w:rPr>
            </w:pPr>
            <w:r w:rsidRPr="007A7072">
              <w:rPr>
                <w:sz w:val="28"/>
                <w:szCs w:val="28"/>
              </w:rPr>
              <w:t xml:space="preserve">17:00 </w:t>
            </w:r>
            <w:r>
              <w:rPr>
                <w:sz w:val="28"/>
                <w:szCs w:val="28"/>
              </w:rPr>
              <w:t>–</w:t>
            </w:r>
            <w:r w:rsidRPr="007A7072">
              <w:rPr>
                <w:sz w:val="28"/>
                <w:szCs w:val="28"/>
              </w:rPr>
              <w:t xml:space="preserve"> 19:00</w:t>
            </w:r>
          </w:p>
        </w:tc>
        <w:tc>
          <w:tcPr>
            <w:tcW w:w="6024" w:type="dxa"/>
            <w:shd w:val="clear" w:color="auto" w:fill="auto"/>
            <w:vAlign w:val="center"/>
          </w:tcPr>
          <w:p w:rsidR="00556144" w:rsidRPr="00285589" w:rsidRDefault="00556144" w:rsidP="00ED5C92">
            <w:pPr>
              <w:widowControl w:val="0"/>
              <w:tabs>
                <w:tab w:val="left" w:pos="709"/>
              </w:tabs>
              <w:jc w:val="both"/>
              <w:rPr>
                <w:b/>
                <w:sz w:val="28"/>
              </w:rPr>
            </w:pPr>
            <w:r w:rsidRPr="007A7072">
              <w:rPr>
                <w:sz w:val="28"/>
                <w:szCs w:val="28"/>
              </w:rPr>
              <w:t>Подведение итогов и церемония награждения</w:t>
            </w:r>
          </w:p>
        </w:tc>
      </w:tr>
    </w:tbl>
    <w:p w:rsidR="000E5456" w:rsidRPr="00147EF4" w:rsidRDefault="0048665B" w:rsidP="000E5456">
      <w:pPr>
        <w:pStyle w:val="af0"/>
        <w:widowControl w:val="0"/>
        <w:tabs>
          <w:tab w:val="left" w:pos="709"/>
        </w:tabs>
        <w:spacing w:line="360" w:lineRule="auto"/>
        <w:ind w:firstLine="709"/>
        <w:jc w:val="both"/>
      </w:pPr>
      <w:r>
        <w:t>17</w:t>
      </w:r>
      <w:r w:rsidR="000E5456" w:rsidRPr="00147EF4">
        <w:t>. </w:t>
      </w:r>
      <w:r w:rsidR="000E5456" w:rsidRPr="00147EF4">
        <w:rPr>
          <w:iCs/>
        </w:rPr>
        <w:t>В соответствии с местными условиями возможно внесение изменений и уточнений в программу Соревнования.</w:t>
      </w:r>
    </w:p>
    <w:p w:rsidR="006D06B0" w:rsidRPr="006D06B0" w:rsidRDefault="006D06B0" w:rsidP="006D06B0">
      <w:pPr>
        <w:pStyle w:val="10"/>
        <w:keepNext w:val="0"/>
        <w:shd w:val="clear" w:color="auto" w:fill="FFFFFF"/>
        <w:tabs>
          <w:tab w:val="left" w:pos="709"/>
        </w:tabs>
        <w:suppressAutoHyphens w:val="0"/>
        <w:spacing w:before="240" w:after="240" w:line="360" w:lineRule="auto"/>
        <w:rPr>
          <w:b w:val="0"/>
        </w:rPr>
      </w:pPr>
      <w:r w:rsidRPr="006D06B0">
        <w:rPr>
          <w:b w:val="0"/>
          <w:lang w:val="en-US"/>
        </w:rPr>
        <w:t>V</w:t>
      </w:r>
      <w:r w:rsidRPr="006D06B0">
        <w:rPr>
          <w:b w:val="0"/>
        </w:rPr>
        <w:t xml:space="preserve">. УСЛОВИЯ </w:t>
      </w:r>
      <w:r w:rsidR="00D00009">
        <w:rPr>
          <w:b w:val="0"/>
        </w:rPr>
        <w:t>ДОПУСКА УЧАСТНИКОВ</w:t>
      </w:r>
    </w:p>
    <w:p w:rsidR="007F1A59" w:rsidRPr="00A07214" w:rsidRDefault="007F1A59" w:rsidP="007F1A59">
      <w:pPr>
        <w:shd w:val="clear" w:color="auto" w:fill="FFFFFF"/>
        <w:suppressAutoHyphens w:val="0"/>
        <w:spacing w:line="360" w:lineRule="auto"/>
        <w:ind w:firstLine="709"/>
        <w:jc w:val="both"/>
        <w:rPr>
          <w:sz w:val="28"/>
          <w:szCs w:val="28"/>
        </w:rPr>
      </w:pPr>
      <w:r>
        <w:rPr>
          <w:sz w:val="28"/>
          <w:szCs w:val="28"/>
        </w:rPr>
        <w:t>1</w:t>
      </w:r>
      <w:r w:rsidR="00ED5C92">
        <w:rPr>
          <w:sz w:val="28"/>
          <w:szCs w:val="28"/>
        </w:rPr>
        <w:t>8</w:t>
      </w:r>
      <w:r>
        <w:rPr>
          <w:sz w:val="28"/>
          <w:szCs w:val="28"/>
        </w:rPr>
        <w:t>.</w:t>
      </w:r>
      <w:r w:rsidRPr="00A07214">
        <w:rPr>
          <w:sz w:val="28"/>
          <w:szCs w:val="28"/>
        </w:rPr>
        <w:t> К участию в Соревновании допускаются граждане Российской Федерации</w:t>
      </w:r>
      <w:r w:rsidR="0093103C">
        <w:rPr>
          <w:sz w:val="28"/>
          <w:szCs w:val="28"/>
        </w:rPr>
        <w:t xml:space="preserve"> 2001 года</w:t>
      </w:r>
      <w:r w:rsidR="00CE3E4F">
        <w:rPr>
          <w:sz w:val="28"/>
          <w:szCs w:val="28"/>
        </w:rPr>
        <w:t xml:space="preserve"> рождения</w:t>
      </w:r>
      <w:r w:rsidR="0093103C">
        <w:rPr>
          <w:sz w:val="28"/>
          <w:szCs w:val="28"/>
        </w:rPr>
        <w:t xml:space="preserve"> и старше</w:t>
      </w:r>
      <w:r w:rsidRPr="00A07214">
        <w:rPr>
          <w:sz w:val="28"/>
          <w:szCs w:val="28"/>
        </w:rPr>
        <w:t>.</w:t>
      </w:r>
    </w:p>
    <w:p w:rsidR="007F1A59" w:rsidRPr="00A07214" w:rsidRDefault="007F1A59" w:rsidP="007F1A59">
      <w:pPr>
        <w:pStyle w:val="a1"/>
        <w:widowControl w:val="0"/>
        <w:tabs>
          <w:tab w:val="left" w:pos="1134"/>
        </w:tabs>
        <w:suppressAutoHyphens w:val="0"/>
        <w:spacing w:after="0" w:line="360" w:lineRule="auto"/>
        <w:ind w:firstLine="709"/>
        <w:jc w:val="both"/>
        <w:rPr>
          <w:sz w:val="28"/>
          <w:szCs w:val="28"/>
        </w:rPr>
      </w:pPr>
      <w:r w:rsidRPr="00A07214">
        <w:rPr>
          <w:sz w:val="28"/>
          <w:szCs w:val="28"/>
        </w:rPr>
        <w:t>1</w:t>
      </w:r>
      <w:r w:rsidR="00ED5C92">
        <w:rPr>
          <w:sz w:val="28"/>
          <w:szCs w:val="28"/>
        </w:rPr>
        <w:t>9</w:t>
      </w:r>
      <w:r w:rsidRPr="00A07214">
        <w:rPr>
          <w:sz w:val="28"/>
          <w:szCs w:val="28"/>
        </w:rPr>
        <w:t>. Суммарное максимал</w:t>
      </w:r>
      <w:r>
        <w:rPr>
          <w:sz w:val="28"/>
          <w:szCs w:val="28"/>
        </w:rPr>
        <w:t xml:space="preserve">ьное количество участников – 80 человека. </w:t>
      </w:r>
      <w:r>
        <w:t xml:space="preserve">В </w:t>
      </w:r>
      <w:r w:rsidRPr="007F1A59">
        <w:rPr>
          <w:sz w:val="28"/>
          <w:szCs w:val="28"/>
        </w:rPr>
        <w:lastRenderedPageBreak/>
        <w:t>случае большего количества заявок, приоритет имеют участники, заявки от которых поступили в более ранние сроки.</w:t>
      </w:r>
    </w:p>
    <w:p w:rsidR="007F1A59" w:rsidRPr="00A07214" w:rsidRDefault="00ED5C92" w:rsidP="007F1A59">
      <w:pPr>
        <w:tabs>
          <w:tab w:val="left" w:pos="1134"/>
        </w:tabs>
        <w:suppressAutoHyphens w:val="0"/>
        <w:spacing w:line="360" w:lineRule="auto"/>
        <w:ind w:firstLine="709"/>
        <w:jc w:val="both"/>
        <w:rPr>
          <w:sz w:val="28"/>
          <w:szCs w:val="28"/>
        </w:rPr>
      </w:pPr>
      <w:r>
        <w:rPr>
          <w:sz w:val="28"/>
          <w:szCs w:val="28"/>
        </w:rPr>
        <w:t>20</w:t>
      </w:r>
      <w:r w:rsidR="007F1A59" w:rsidRPr="00A07214">
        <w:rPr>
          <w:sz w:val="28"/>
          <w:szCs w:val="28"/>
        </w:rPr>
        <w:t>. К участию в Соревновании допускаются спортсмены</w:t>
      </w:r>
      <w:r w:rsidR="00E677A7">
        <w:rPr>
          <w:sz w:val="28"/>
          <w:szCs w:val="28"/>
        </w:rPr>
        <w:t xml:space="preserve"> (с любительским статусом или статусом «профессионал»)</w:t>
      </w:r>
      <w:r w:rsidR="007F1A59" w:rsidRPr="00A07214">
        <w:rPr>
          <w:sz w:val="28"/>
          <w:szCs w:val="28"/>
        </w:rPr>
        <w:t xml:space="preserve">, </w:t>
      </w:r>
      <w:r w:rsidR="00CE3E4F">
        <w:rPr>
          <w:sz w:val="28"/>
          <w:szCs w:val="28"/>
        </w:rPr>
        <w:t>зарегистрированные в системе гандикапов Ассоциации</w:t>
      </w:r>
      <w:r w:rsidR="0024774D">
        <w:rPr>
          <w:sz w:val="28"/>
          <w:szCs w:val="28"/>
        </w:rPr>
        <w:t xml:space="preserve"> гольфа России</w:t>
      </w:r>
      <w:r w:rsidR="00CE3E4F">
        <w:rPr>
          <w:sz w:val="28"/>
          <w:szCs w:val="28"/>
        </w:rPr>
        <w:t xml:space="preserve"> и </w:t>
      </w:r>
      <w:r w:rsidR="007F1A59" w:rsidRPr="00A07214">
        <w:rPr>
          <w:sz w:val="28"/>
          <w:szCs w:val="28"/>
        </w:rPr>
        <w:t xml:space="preserve">имеющие на </w:t>
      </w:r>
      <w:r w:rsidR="007F1A59">
        <w:rPr>
          <w:sz w:val="28"/>
          <w:szCs w:val="28"/>
        </w:rPr>
        <w:t>21.04.2017 г.</w:t>
      </w:r>
      <w:r w:rsidR="007F1A59" w:rsidRPr="00A07214">
        <w:rPr>
          <w:sz w:val="28"/>
          <w:szCs w:val="28"/>
        </w:rPr>
        <w:t xml:space="preserve"> активное значение точного гандикапа не хуже 1</w:t>
      </w:r>
      <w:r w:rsidR="007F1A59">
        <w:rPr>
          <w:sz w:val="28"/>
          <w:szCs w:val="28"/>
        </w:rPr>
        <w:t>4</w:t>
      </w:r>
      <w:r w:rsidR="00F83614">
        <w:rPr>
          <w:sz w:val="28"/>
          <w:szCs w:val="28"/>
        </w:rPr>
        <w:t>,0 (мужчины) и 18,0 (женщины), своевременно оплатившие заявочный взнос.</w:t>
      </w:r>
      <w:r w:rsidR="0024774D">
        <w:rPr>
          <w:sz w:val="28"/>
          <w:szCs w:val="28"/>
        </w:rPr>
        <w:t xml:space="preserve"> Спортсмены с любительским статусом должны предоставить</w:t>
      </w:r>
      <w:r w:rsidR="0024774D" w:rsidRPr="00E148DA">
        <w:rPr>
          <w:sz w:val="28"/>
          <w:szCs w:val="28"/>
        </w:rPr>
        <w:t xml:space="preserve"> расписку об отказе от денежных призов (</w:t>
      </w:r>
      <w:r w:rsidR="0024774D">
        <w:rPr>
          <w:sz w:val="28"/>
          <w:szCs w:val="28"/>
        </w:rPr>
        <w:t>п</w:t>
      </w:r>
      <w:r w:rsidR="0024774D" w:rsidRPr="00E148DA">
        <w:rPr>
          <w:sz w:val="28"/>
          <w:szCs w:val="28"/>
        </w:rPr>
        <w:t xml:space="preserve">риложение </w:t>
      </w:r>
      <w:r w:rsidR="0024774D">
        <w:rPr>
          <w:sz w:val="28"/>
          <w:szCs w:val="28"/>
        </w:rPr>
        <w:t>№ </w:t>
      </w:r>
      <w:r w:rsidR="0024774D" w:rsidRPr="00E148DA">
        <w:rPr>
          <w:sz w:val="28"/>
          <w:szCs w:val="28"/>
        </w:rPr>
        <w:t>4</w:t>
      </w:r>
      <w:r w:rsidR="0024774D">
        <w:rPr>
          <w:sz w:val="28"/>
          <w:szCs w:val="28"/>
        </w:rPr>
        <w:t>).</w:t>
      </w:r>
    </w:p>
    <w:p w:rsidR="00EC0964" w:rsidRPr="006D06B0" w:rsidRDefault="00EC0964" w:rsidP="00EC0964">
      <w:pPr>
        <w:pStyle w:val="10"/>
        <w:keepNext w:val="0"/>
        <w:shd w:val="clear" w:color="auto" w:fill="FFFFFF"/>
        <w:tabs>
          <w:tab w:val="left" w:pos="709"/>
        </w:tabs>
        <w:suppressAutoHyphens w:val="0"/>
        <w:spacing w:before="240" w:after="240" w:line="360" w:lineRule="auto"/>
        <w:rPr>
          <w:b w:val="0"/>
        </w:rPr>
      </w:pPr>
      <w:r w:rsidRPr="006D06B0">
        <w:rPr>
          <w:b w:val="0"/>
          <w:lang w:val="en-US"/>
        </w:rPr>
        <w:t>V</w:t>
      </w:r>
      <w:r>
        <w:rPr>
          <w:b w:val="0"/>
          <w:lang w:val="en-US"/>
        </w:rPr>
        <w:t>I</w:t>
      </w:r>
      <w:r w:rsidRPr="006D06B0">
        <w:rPr>
          <w:b w:val="0"/>
        </w:rPr>
        <w:t>. </w:t>
      </w:r>
      <w:r>
        <w:rPr>
          <w:b w:val="0"/>
        </w:rPr>
        <w:t>ПОДАЧА ЗАЯВОК НА УЧАСТИЕ</w:t>
      </w:r>
    </w:p>
    <w:p w:rsidR="00830A60" w:rsidRPr="0006709E" w:rsidRDefault="0006709E" w:rsidP="0006709E">
      <w:pPr>
        <w:widowControl w:val="0"/>
        <w:tabs>
          <w:tab w:val="left" w:pos="1134"/>
        </w:tabs>
        <w:suppressAutoHyphens w:val="0"/>
        <w:spacing w:line="360" w:lineRule="auto"/>
        <w:ind w:firstLine="709"/>
        <w:jc w:val="both"/>
        <w:rPr>
          <w:sz w:val="28"/>
          <w:szCs w:val="28"/>
        </w:rPr>
      </w:pPr>
      <w:r w:rsidRPr="0006709E">
        <w:rPr>
          <w:sz w:val="28"/>
          <w:szCs w:val="28"/>
        </w:rPr>
        <w:t>2</w:t>
      </w:r>
      <w:r w:rsidR="00DA5F18" w:rsidRPr="008D504A">
        <w:rPr>
          <w:sz w:val="28"/>
          <w:szCs w:val="28"/>
        </w:rPr>
        <w:t>1</w:t>
      </w:r>
      <w:r w:rsidRPr="0006709E">
        <w:rPr>
          <w:sz w:val="28"/>
          <w:szCs w:val="28"/>
        </w:rPr>
        <w:t>. </w:t>
      </w:r>
      <w:r w:rsidR="00830A60" w:rsidRPr="0006709E">
        <w:rPr>
          <w:sz w:val="28"/>
          <w:szCs w:val="28"/>
        </w:rPr>
        <w:t xml:space="preserve"> Предварительные заявки направляются:</w:t>
      </w:r>
    </w:p>
    <w:p w:rsidR="00830A60" w:rsidRPr="0006709E" w:rsidRDefault="00830A60" w:rsidP="0006709E">
      <w:pPr>
        <w:pStyle w:val="a"/>
        <w:widowControl w:val="0"/>
        <w:numPr>
          <w:ilvl w:val="0"/>
          <w:numId w:val="0"/>
        </w:numPr>
        <w:tabs>
          <w:tab w:val="clear" w:pos="720"/>
          <w:tab w:val="left" w:pos="993"/>
        </w:tabs>
        <w:spacing w:after="0" w:line="360" w:lineRule="auto"/>
        <w:ind w:firstLine="709"/>
        <w:rPr>
          <w:sz w:val="28"/>
        </w:rPr>
      </w:pPr>
      <w:r w:rsidRPr="0006709E">
        <w:rPr>
          <w:sz w:val="28"/>
        </w:rPr>
        <w:t xml:space="preserve">по адресу: 119992, Россия, г. Москва, </w:t>
      </w:r>
      <w:proofErr w:type="spellStart"/>
      <w:r w:rsidRPr="0006709E">
        <w:rPr>
          <w:sz w:val="28"/>
        </w:rPr>
        <w:t>Лужнецкая</w:t>
      </w:r>
      <w:proofErr w:type="spellEnd"/>
      <w:r w:rsidRPr="0006709E">
        <w:rPr>
          <w:sz w:val="28"/>
        </w:rPr>
        <w:t xml:space="preserve"> наб., д. 8, офис 378;</w:t>
      </w:r>
    </w:p>
    <w:p w:rsidR="00830A60" w:rsidRPr="0006709E" w:rsidRDefault="00830A60" w:rsidP="0006709E">
      <w:pPr>
        <w:pStyle w:val="a"/>
        <w:widowControl w:val="0"/>
        <w:numPr>
          <w:ilvl w:val="0"/>
          <w:numId w:val="0"/>
        </w:numPr>
        <w:tabs>
          <w:tab w:val="clear" w:pos="720"/>
          <w:tab w:val="left" w:pos="993"/>
        </w:tabs>
        <w:spacing w:after="0" w:line="360" w:lineRule="auto"/>
        <w:ind w:firstLine="709"/>
        <w:rPr>
          <w:sz w:val="28"/>
        </w:rPr>
      </w:pPr>
      <w:r w:rsidRPr="0006709E">
        <w:rPr>
          <w:sz w:val="28"/>
        </w:rPr>
        <w:t>по факсу (495) 725-47-19;</w:t>
      </w:r>
    </w:p>
    <w:p w:rsidR="00830A60" w:rsidRPr="0006709E" w:rsidRDefault="00830A60" w:rsidP="0006709E">
      <w:pPr>
        <w:pStyle w:val="a"/>
        <w:widowControl w:val="0"/>
        <w:numPr>
          <w:ilvl w:val="0"/>
          <w:numId w:val="0"/>
        </w:numPr>
        <w:tabs>
          <w:tab w:val="clear" w:pos="720"/>
          <w:tab w:val="left" w:pos="993"/>
        </w:tabs>
        <w:spacing w:after="0" w:line="360" w:lineRule="auto"/>
        <w:ind w:firstLine="709"/>
        <w:rPr>
          <w:sz w:val="28"/>
        </w:rPr>
      </w:pPr>
      <w:r w:rsidRPr="0006709E">
        <w:rPr>
          <w:sz w:val="28"/>
        </w:rPr>
        <w:t xml:space="preserve">по электронной почте на адрес: </w:t>
      </w:r>
      <w:hyperlink r:id="rId8" w:history="1">
        <w:r w:rsidR="00DB494F" w:rsidRPr="003574DC">
          <w:rPr>
            <w:rStyle w:val="af"/>
            <w:sz w:val="28"/>
            <w:lang w:val="en-US"/>
          </w:rPr>
          <w:t>maria</w:t>
        </w:r>
        <w:r w:rsidR="00DB494F" w:rsidRPr="003574DC">
          <w:rPr>
            <w:rStyle w:val="af"/>
            <w:sz w:val="28"/>
          </w:rPr>
          <w:t>--</w:t>
        </w:r>
        <w:r w:rsidR="00DB494F" w:rsidRPr="003574DC">
          <w:rPr>
            <w:rStyle w:val="af"/>
            <w:sz w:val="28"/>
            <w:lang w:val="en-US"/>
          </w:rPr>
          <w:t>d</w:t>
        </w:r>
        <w:r w:rsidR="00DB494F" w:rsidRPr="003574DC">
          <w:rPr>
            <w:rStyle w:val="af"/>
            <w:sz w:val="28"/>
          </w:rPr>
          <w:t>@</w:t>
        </w:r>
        <w:r w:rsidR="00DB494F" w:rsidRPr="003574DC">
          <w:rPr>
            <w:rStyle w:val="af"/>
            <w:sz w:val="28"/>
            <w:lang w:val="en-US"/>
          </w:rPr>
          <w:t>yandex</w:t>
        </w:r>
        <w:r w:rsidR="00DB494F" w:rsidRPr="003574DC">
          <w:rPr>
            <w:rStyle w:val="af"/>
            <w:sz w:val="28"/>
          </w:rPr>
          <w:t>.</w:t>
        </w:r>
        <w:proofErr w:type="spellStart"/>
        <w:r w:rsidR="00DB494F" w:rsidRPr="003574DC">
          <w:rPr>
            <w:rStyle w:val="af"/>
            <w:sz w:val="28"/>
            <w:lang w:val="en-US"/>
          </w:rPr>
          <w:t>ru</w:t>
        </w:r>
        <w:proofErr w:type="spellEnd"/>
      </w:hyperlink>
      <w:r w:rsidRPr="0006709E">
        <w:rPr>
          <w:sz w:val="28"/>
        </w:rPr>
        <w:t>.</w:t>
      </w:r>
    </w:p>
    <w:p w:rsidR="00830A60" w:rsidRPr="0006709E" w:rsidRDefault="00830A60" w:rsidP="0006709E">
      <w:pPr>
        <w:widowControl w:val="0"/>
        <w:tabs>
          <w:tab w:val="left" w:pos="1080"/>
          <w:tab w:val="left" w:pos="1134"/>
        </w:tabs>
        <w:suppressAutoHyphens w:val="0"/>
        <w:spacing w:line="360" w:lineRule="auto"/>
        <w:ind w:firstLine="709"/>
        <w:jc w:val="both"/>
        <w:rPr>
          <w:sz w:val="28"/>
          <w:szCs w:val="28"/>
        </w:rPr>
      </w:pPr>
      <w:r w:rsidRPr="0006709E">
        <w:rPr>
          <w:sz w:val="28"/>
          <w:szCs w:val="28"/>
        </w:rPr>
        <w:t>Предв</w:t>
      </w:r>
      <w:r w:rsidR="0006709E" w:rsidRPr="0006709E">
        <w:rPr>
          <w:sz w:val="28"/>
          <w:szCs w:val="28"/>
        </w:rPr>
        <w:t>арительные заявки на участие в Соревновании</w:t>
      </w:r>
      <w:r w:rsidRPr="0006709E">
        <w:rPr>
          <w:sz w:val="28"/>
          <w:szCs w:val="28"/>
        </w:rPr>
        <w:t xml:space="preserve"> </w:t>
      </w:r>
      <w:r w:rsidR="0006709E" w:rsidRPr="0006709E">
        <w:rPr>
          <w:sz w:val="28"/>
          <w:szCs w:val="28"/>
        </w:rPr>
        <w:t>оформляются</w:t>
      </w:r>
      <w:r w:rsidRPr="0006709E">
        <w:rPr>
          <w:sz w:val="28"/>
          <w:szCs w:val="28"/>
        </w:rPr>
        <w:t xml:space="preserve"> по форме </w:t>
      </w:r>
      <w:r w:rsidR="0006709E" w:rsidRPr="0006709E">
        <w:rPr>
          <w:sz w:val="28"/>
          <w:szCs w:val="28"/>
        </w:rPr>
        <w:t>п</w:t>
      </w:r>
      <w:r w:rsidRPr="0006709E">
        <w:rPr>
          <w:sz w:val="28"/>
          <w:szCs w:val="28"/>
        </w:rPr>
        <w:t>риложения №</w:t>
      </w:r>
      <w:r w:rsidR="0006709E" w:rsidRPr="0006709E">
        <w:rPr>
          <w:sz w:val="28"/>
          <w:szCs w:val="28"/>
        </w:rPr>
        <w:t> </w:t>
      </w:r>
      <w:r w:rsidRPr="0006709E">
        <w:rPr>
          <w:sz w:val="28"/>
          <w:szCs w:val="28"/>
        </w:rPr>
        <w:t>1. Заявка заполняется печатными буквами и подписывается заявителем;</w:t>
      </w:r>
    </w:p>
    <w:p w:rsidR="00830A60" w:rsidRPr="0006709E" w:rsidRDefault="0006709E" w:rsidP="0006709E">
      <w:pPr>
        <w:widowControl w:val="0"/>
        <w:tabs>
          <w:tab w:val="left" w:pos="1080"/>
          <w:tab w:val="left" w:pos="1134"/>
        </w:tabs>
        <w:suppressAutoHyphens w:val="0"/>
        <w:spacing w:line="360" w:lineRule="auto"/>
        <w:ind w:firstLine="709"/>
        <w:jc w:val="both"/>
        <w:rPr>
          <w:sz w:val="28"/>
          <w:szCs w:val="28"/>
        </w:rPr>
      </w:pPr>
      <w:r w:rsidRPr="0006709E">
        <w:rPr>
          <w:sz w:val="28"/>
          <w:szCs w:val="28"/>
        </w:rPr>
        <w:t>2</w:t>
      </w:r>
      <w:r w:rsidR="00DA5F18" w:rsidRPr="00DA5F18">
        <w:rPr>
          <w:sz w:val="28"/>
          <w:szCs w:val="28"/>
        </w:rPr>
        <w:t>2</w:t>
      </w:r>
      <w:r w:rsidRPr="0006709E">
        <w:rPr>
          <w:sz w:val="28"/>
          <w:szCs w:val="28"/>
        </w:rPr>
        <w:t>. </w:t>
      </w:r>
      <w:r w:rsidR="00830A60" w:rsidRPr="0006709E">
        <w:rPr>
          <w:sz w:val="28"/>
          <w:szCs w:val="28"/>
        </w:rPr>
        <w:t>Прием предварительных заявок заканчивается в 18.00 по московскому времени в следующие даты:</w:t>
      </w:r>
    </w:p>
    <w:p w:rsidR="00830A60" w:rsidRPr="0006709E" w:rsidRDefault="00830A60" w:rsidP="0006709E">
      <w:pPr>
        <w:widowControl w:val="0"/>
        <w:tabs>
          <w:tab w:val="left" w:pos="1080"/>
          <w:tab w:val="left" w:pos="1134"/>
        </w:tabs>
        <w:suppressAutoHyphens w:val="0"/>
        <w:spacing w:line="360" w:lineRule="auto"/>
        <w:ind w:firstLine="709"/>
        <w:jc w:val="both"/>
        <w:rPr>
          <w:sz w:val="28"/>
          <w:szCs w:val="28"/>
        </w:rPr>
      </w:pPr>
      <w:r w:rsidRPr="0006709E">
        <w:rPr>
          <w:sz w:val="28"/>
          <w:szCs w:val="28"/>
        </w:rPr>
        <w:t xml:space="preserve">для участия в </w:t>
      </w:r>
      <w:r w:rsidR="0006709E" w:rsidRPr="0006709E">
        <w:rPr>
          <w:sz w:val="28"/>
          <w:szCs w:val="28"/>
        </w:rPr>
        <w:t>первом этапе – 13 апреля 2017 г.</w:t>
      </w:r>
      <w:r w:rsidRPr="0006709E">
        <w:rPr>
          <w:sz w:val="28"/>
          <w:szCs w:val="28"/>
        </w:rPr>
        <w:t>;</w:t>
      </w:r>
    </w:p>
    <w:p w:rsidR="00830A60" w:rsidRPr="0006709E" w:rsidRDefault="0006709E" w:rsidP="0006709E">
      <w:pPr>
        <w:widowControl w:val="0"/>
        <w:tabs>
          <w:tab w:val="left" w:pos="1080"/>
          <w:tab w:val="left" w:pos="1134"/>
        </w:tabs>
        <w:suppressAutoHyphens w:val="0"/>
        <w:spacing w:line="360" w:lineRule="auto"/>
        <w:ind w:firstLine="709"/>
        <w:jc w:val="both"/>
        <w:rPr>
          <w:sz w:val="28"/>
          <w:szCs w:val="28"/>
        </w:rPr>
      </w:pPr>
      <w:r w:rsidRPr="0006709E">
        <w:rPr>
          <w:sz w:val="28"/>
          <w:szCs w:val="28"/>
        </w:rPr>
        <w:t>для участия во втором этапе – 15 мая 2017 г.</w:t>
      </w:r>
      <w:r w:rsidR="00830A60" w:rsidRPr="0006709E">
        <w:rPr>
          <w:sz w:val="28"/>
          <w:szCs w:val="28"/>
        </w:rPr>
        <w:t>;</w:t>
      </w:r>
    </w:p>
    <w:p w:rsidR="00830A60" w:rsidRPr="0006709E" w:rsidRDefault="00830A60" w:rsidP="0006709E">
      <w:pPr>
        <w:widowControl w:val="0"/>
        <w:tabs>
          <w:tab w:val="left" w:pos="1080"/>
          <w:tab w:val="left" w:pos="1134"/>
        </w:tabs>
        <w:suppressAutoHyphens w:val="0"/>
        <w:spacing w:line="360" w:lineRule="auto"/>
        <w:ind w:firstLine="709"/>
        <w:jc w:val="both"/>
        <w:rPr>
          <w:sz w:val="28"/>
          <w:szCs w:val="28"/>
        </w:rPr>
      </w:pPr>
      <w:r w:rsidRPr="0006709E">
        <w:rPr>
          <w:sz w:val="28"/>
          <w:szCs w:val="28"/>
        </w:rPr>
        <w:t xml:space="preserve">для участия в </w:t>
      </w:r>
      <w:r w:rsidR="0006709E" w:rsidRPr="0006709E">
        <w:rPr>
          <w:sz w:val="28"/>
          <w:szCs w:val="28"/>
        </w:rPr>
        <w:t>третьем этапе – 6 июля 2017 г</w:t>
      </w:r>
      <w:r w:rsidRPr="0006709E">
        <w:rPr>
          <w:sz w:val="28"/>
          <w:szCs w:val="28"/>
        </w:rPr>
        <w:t xml:space="preserve">. </w:t>
      </w:r>
    </w:p>
    <w:p w:rsidR="00830A60" w:rsidRPr="0006709E" w:rsidRDefault="0006709E" w:rsidP="0006709E">
      <w:pPr>
        <w:widowControl w:val="0"/>
        <w:tabs>
          <w:tab w:val="left" w:pos="1080"/>
          <w:tab w:val="left" w:pos="1134"/>
        </w:tabs>
        <w:suppressAutoHyphens w:val="0"/>
        <w:spacing w:line="360" w:lineRule="auto"/>
        <w:ind w:firstLine="709"/>
        <w:jc w:val="both"/>
        <w:rPr>
          <w:sz w:val="28"/>
          <w:szCs w:val="28"/>
        </w:rPr>
      </w:pPr>
      <w:r w:rsidRPr="0006709E">
        <w:rPr>
          <w:sz w:val="28"/>
          <w:szCs w:val="28"/>
        </w:rPr>
        <w:t>2</w:t>
      </w:r>
      <w:r w:rsidR="00DA5F18" w:rsidRPr="00DA5F18">
        <w:rPr>
          <w:sz w:val="28"/>
          <w:szCs w:val="28"/>
        </w:rPr>
        <w:t>3</w:t>
      </w:r>
      <w:r w:rsidRPr="0006709E">
        <w:rPr>
          <w:sz w:val="28"/>
          <w:szCs w:val="28"/>
        </w:rPr>
        <w:t>. </w:t>
      </w:r>
      <w:r w:rsidR="00830A60" w:rsidRPr="0006709E">
        <w:rPr>
          <w:sz w:val="28"/>
          <w:szCs w:val="28"/>
        </w:rPr>
        <w:t xml:space="preserve">Поступившие предварительные заявки рассматриваются, и список предварительно допущенных участников публикуется на официальном веб-сайте Ассоциации </w:t>
      </w:r>
      <w:r w:rsidRPr="0006709E">
        <w:rPr>
          <w:sz w:val="28"/>
          <w:szCs w:val="28"/>
        </w:rPr>
        <w:t>гольфа России в сети Интернет</w:t>
      </w:r>
      <w:r w:rsidR="00830A60" w:rsidRPr="0006709E">
        <w:rPr>
          <w:sz w:val="28"/>
          <w:szCs w:val="28"/>
        </w:rPr>
        <w:t xml:space="preserve"> не </w:t>
      </w:r>
      <w:r w:rsidRPr="0006709E">
        <w:rPr>
          <w:sz w:val="28"/>
          <w:szCs w:val="28"/>
        </w:rPr>
        <w:t>позднее чем за 2 дня до начала Соревнования</w:t>
      </w:r>
      <w:r w:rsidR="00830A60" w:rsidRPr="0006709E">
        <w:rPr>
          <w:sz w:val="28"/>
          <w:szCs w:val="28"/>
        </w:rPr>
        <w:t>.</w:t>
      </w:r>
    </w:p>
    <w:p w:rsidR="00830A60" w:rsidRPr="0006709E" w:rsidRDefault="0006709E" w:rsidP="0006709E">
      <w:pPr>
        <w:widowControl w:val="0"/>
        <w:tabs>
          <w:tab w:val="left" w:pos="1080"/>
          <w:tab w:val="left" w:pos="1134"/>
        </w:tabs>
        <w:suppressAutoHyphens w:val="0"/>
        <w:spacing w:line="360" w:lineRule="auto"/>
        <w:ind w:firstLine="709"/>
        <w:jc w:val="both"/>
        <w:rPr>
          <w:sz w:val="28"/>
          <w:szCs w:val="28"/>
        </w:rPr>
      </w:pPr>
      <w:r w:rsidRPr="0006709E">
        <w:rPr>
          <w:sz w:val="28"/>
          <w:szCs w:val="28"/>
        </w:rPr>
        <w:t>2</w:t>
      </w:r>
      <w:r w:rsidR="00DA5F18" w:rsidRPr="00DA5F18">
        <w:rPr>
          <w:sz w:val="28"/>
          <w:szCs w:val="28"/>
        </w:rPr>
        <w:t>4</w:t>
      </w:r>
      <w:r w:rsidRPr="0006709E">
        <w:rPr>
          <w:sz w:val="28"/>
          <w:szCs w:val="28"/>
        </w:rPr>
        <w:t>. </w:t>
      </w:r>
      <w:r w:rsidR="00830A60" w:rsidRPr="0006709E">
        <w:rPr>
          <w:sz w:val="28"/>
          <w:szCs w:val="28"/>
        </w:rPr>
        <w:t xml:space="preserve">Регистрация предварительно допущенных участников проводится по месту проведения </w:t>
      </w:r>
      <w:r w:rsidRPr="0006709E">
        <w:rPr>
          <w:sz w:val="28"/>
          <w:szCs w:val="28"/>
        </w:rPr>
        <w:t>С</w:t>
      </w:r>
      <w:r w:rsidR="00830A60" w:rsidRPr="0006709E">
        <w:rPr>
          <w:sz w:val="28"/>
          <w:szCs w:val="28"/>
        </w:rPr>
        <w:t xml:space="preserve">оревнований с 9.00 до 13.00 по московскому времени в помещении </w:t>
      </w:r>
      <w:r w:rsidR="00F812EC">
        <w:rPr>
          <w:sz w:val="28"/>
          <w:szCs w:val="28"/>
        </w:rPr>
        <w:t>г</w:t>
      </w:r>
      <w:r w:rsidR="00830A60" w:rsidRPr="0006709E">
        <w:rPr>
          <w:sz w:val="28"/>
          <w:szCs w:val="28"/>
        </w:rPr>
        <w:t>лавной судейской коллегии в следующие даты:</w:t>
      </w:r>
    </w:p>
    <w:p w:rsidR="00830A60" w:rsidRPr="0006709E" w:rsidRDefault="0006709E" w:rsidP="0006709E">
      <w:pPr>
        <w:widowControl w:val="0"/>
        <w:tabs>
          <w:tab w:val="left" w:pos="1080"/>
          <w:tab w:val="left" w:pos="1134"/>
        </w:tabs>
        <w:suppressAutoHyphens w:val="0"/>
        <w:spacing w:line="360" w:lineRule="auto"/>
        <w:ind w:firstLine="709"/>
        <w:jc w:val="both"/>
        <w:rPr>
          <w:sz w:val="28"/>
          <w:szCs w:val="28"/>
        </w:rPr>
      </w:pPr>
      <w:r w:rsidRPr="0006709E">
        <w:rPr>
          <w:sz w:val="28"/>
          <w:szCs w:val="28"/>
        </w:rPr>
        <w:t>для участников первого этапа – 20 апреля 2017 </w:t>
      </w:r>
      <w:r w:rsidR="00830A60" w:rsidRPr="0006709E">
        <w:rPr>
          <w:sz w:val="28"/>
          <w:szCs w:val="28"/>
        </w:rPr>
        <w:t>г</w:t>
      </w:r>
      <w:r w:rsidRPr="0006709E">
        <w:rPr>
          <w:sz w:val="28"/>
          <w:szCs w:val="28"/>
        </w:rPr>
        <w:t>.</w:t>
      </w:r>
      <w:r w:rsidR="00830A60" w:rsidRPr="0006709E">
        <w:rPr>
          <w:sz w:val="28"/>
          <w:szCs w:val="28"/>
        </w:rPr>
        <w:t>;</w:t>
      </w:r>
    </w:p>
    <w:p w:rsidR="00830A60" w:rsidRPr="0006709E" w:rsidRDefault="0006709E" w:rsidP="0006709E">
      <w:pPr>
        <w:widowControl w:val="0"/>
        <w:tabs>
          <w:tab w:val="left" w:pos="1080"/>
          <w:tab w:val="left" w:pos="1134"/>
        </w:tabs>
        <w:suppressAutoHyphens w:val="0"/>
        <w:spacing w:line="360" w:lineRule="auto"/>
        <w:ind w:firstLine="709"/>
        <w:jc w:val="both"/>
        <w:rPr>
          <w:sz w:val="28"/>
          <w:szCs w:val="28"/>
        </w:rPr>
      </w:pPr>
      <w:r w:rsidRPr="0006709E">
        <w:rPr>
          <w:sz w:val="28"/>
          <w:szCs w:val="28"/>
        </w:rPr>
        <w:lastRenderedPageBreak/>
        <w:t>для участников второго этапа – 22 мая 2017 г.</w:t>
      </w:r>
      <w:r w:rsidR="00830A60" w:rsidRPr="0006709E">
        <w:rPr>
          <w:sz w:val="28"/>
          <w:szCs w:val="28"/>
        </w:rPr>
        <w:t>;</w:t>
      </w:r>
    </w:p>
    <w:p w:rsidR="00830A60" w:rsidRPr="0006709E" w:rsidRDefault="0006709E" w:rsidP="0006709E">
      <w:pPr>
        <w:widowControl w:val="0"/>
        <w:tabs>
          <w:tab w:val="left" w:pos="1080"/>
          <w:tab w:val="left" w:pos="1134"/>
        </w:tabs>
        <w:suppressAutoHyphens w:val="0"/>
        <w:spacing w:line="360" w:lineRule="auto"/>
        <w:ind w:firstLine="709"/>
        <w:jc w:val="both"/>
        <w:rPr>
          <w:sz w:val="28"/>
          <w:szCs w:val="28"/>
        </w:rPr>
      </w:pPr>
      <w:r w:rsidRPr="0006709E">
        <w:rPr>
          <w:sz w:val="28"/>
          <w:szCs w:val="28"/>
        </w:rPr>
        <w:t>для участников третьего этапа – 13 июля 2017 г</w:t>
      </w:r>
      <w:r w:rsidR="00830A60" w:rsidRPr="0006709E">
        <w:rPr>
          <w:sz w:val="28"/>
          <w:szCs w:val="28"/>
        </w:rPr>
        <w:t>.</w:t>
      </w:r>
    </w:p>
    <w:p w:rsidR="00830A60" w:rsidRPr="0006709E" w:rsidRDefault="00830A60" w:rsidP="0006709E">
      <w:pPr>
        <w:widowControl w:val="0"/>
        <w:tabs>
          <w:tab w:val="left" w:pos="1080"/>
          <w:tab w:val="left" w:pos="1134"/>
        </w:tabs>
        <w:suppressAutoHyphens w:val="0"/>
        <w:spacing w:line="360" w:lineRule="auto"/>
        <w:ind w:firstLine="709"/>
        <w:jc w:val="both"/>
        <w:rPr>
          <w:sz w:val="28"/>
          <w:szCs w:val="28"/>
        </w:rPr>
      </w:pPr>
      <w:r w:rsidRPr="0006709E">
        <w:rPr>
          <w:sz w:val="28"/>
          <w:szCs w:val="28"/>
        </w:rPr>
        <w:t>При регистрации участники обязаны предоставить в комиссию по допуску участников:</w:t>
      </w:r>
    </w:p>
    <w:p w:rsidR="00830A60" w:rsidRPr="0006709E" w:rsidRDefault="0006709E" w:rsidP="0006709E">
      <w:pPr>
        <w:pStyle w:val="a"/>
        <w:widowControl w:val="0"/>
        <w:numPr>
          <w:ilvl w:val="0"/>
          <w:numId w:val="0"/>
        </w:numPr>
        <w:tabs>
          <w:tab w:val="clear" w:pos="720"/>
          <w:tab w:val="left" w:pos="993"/>
        </w:tabs>
        <w:spacing w:after="0" w:line="360" w:lineRule="auto"/>
        <w:ind w:firstLine="709"/>
        <w:rPr>
          <w:sz w:val="28"/>
        </w:rPr>
      </w:pPr>
      <w:r w:rsidRPr="0006709E">
        <w:rPr>
          <w:sz w:val="28"/>
        </w:rPr>
        <w:t>1) </w:t>
      </w:r>
      <w:r w:rsidR="00830A60" w:rsidRPr="0006709E">
        <w:rPr>
          <w:sz w:val="28"/>
        </w:rPr>
        <w:t>паспорт гражданина Российской Федерации;</w:t>
      </w:r>
    </w:p>
    <w:p w:rsidR="00830A60" w:rsidRPr="0006709E" w:rsidRDefault="0006709E" w:rsidP="0006709E">
      <w:pPr>
        <w:pStyle w:val="a"/>
        <w:widowControl w:val="0"/>
        <w:numPr>
          <w:ilvl w:val="0"/>
          <w:numId w:val="0"/>
        </w:numPr>
        <w:tabs>
          <w:tab w:val="clear" w:pos="720"/>
          <w:tab w:val="left" w:pos="993"/>
        </w:tabs>
        <w:spacing w:after="0" w:line="360" w:lineRule="auto"/>
        <w:ind w:firstLine="709"/>
        <w:rPr>
          <w:sz w:val="28"/>
        </w:rPr>
      </w:pPr>
      <w:r w:rsidRPr="0006709E">
        <w:rPr>
          <w:sz w:val="28"/>
        </w:rPr>
        <w:t>2) </w:t>
      </w:r>
      <w:r w:rsidR="00830A60" w:rsidRPr="0006709E">
        <w:rPr>
          <w:sz w:val="28"/>
        </w:rPr>
        <w:t>полис страхования от несчастных случаев (либо регистрационную карточку Системы гандикапов Ассоциации, предполагающую такое страхование).</w:t>
      </w:r>
    </w:p>
    <w:p w:rsidR="00830A60" w:rsidRPr="0006709E" w:rsidRDefault="0006709E" w:rsidP="0006709E">
      <w:pPr>
        <w:pStyle w:val="a"/>
        <w:widowControl w:val="0"/>
        <w:numPr>
          <w:ilvl w:val="0"/>
          <w:numId w:val="0"/>
        </w:numPr>
        <w:tabs>
          <w:tab w:val="clear" w:pos="720"/>
          <w:tab w:val="left" w:pos="993"/>
        </w:tabs>
        <w:spacing w:after="0" w:line="360" w:lineRule="auto"/>
        <w:ind w:firstLine="709"/>
        <w:rPr>
          <w:sz w:val="28"/>
        </w:rPr>
      </w:pPr>
      <w:r w:rsidRPr="0006709E">
        <w:rPr>
          <w:sz w:val="28"/>
        </w:rPr>
        <w:t>3) </w:t>
      </w:r>
      <w:r w:rsidR="00830A60" w:rsidRPr="0006709E">
        <w:rPr>
          <w:sz w:val="28"/>
        </w:rPr>
        <w:t>заявление об отказе от денежных призов (только для гольфистов-любителей, Приложение 4).</w:t>
      </w:r>
    </w:p>
    <w:p w:rsidR="00EC0964" w:rsidRPr="0006709E" w:rsidRDefault="0006709E" w:rsidP="0006709E">
      <w:pPr>
        <w:pStyle w:val="aa"/>
        <w:widowControl w:val="0"/>
        <w:tabs>
          <w:tab w:val="left" w:pos="709"/>
        </w:tabs>
        <w:spacing w:line="360" w:lineRule="auto"/>
        <w:ind w:left="0" w:firstLine="709"/>
        <w:contextualSpacing w:val="0"/>
        <w:jc w:val="both"/>
        <w:rPr>
          <w:sz w:val="28"/>
          <w:szCs w:val="28"/>
        </w:rPr>
      </w:pPr>
      <w:r w:rsidRPr="0006709E">
        <w:rPr>
          <w:sz w:val="28"/>
          <w:szCs w:val="28"/>
        </w:rPr>
        <w:t>4) </w:t>
      </w:r>
      <w:r w:rsidR="00EC0964" w:rsidRPr="0006709E">
        <w:rPr>
          <w:sz w:val="28"/>
          <w:szCs w:val="28"/>
        </w:rPr>
        <w:t>медицинскую страховку (ОМС или ДМС).</w:t>
      </w:r>
    </w:p>
    <w:p w:rsidR="00D00009" w:rsidRPr="006D06B0" w:rsidRDefault="00D00009" w:rsidP="00D00009">
      <w:pPr>
        <w:pStyle w:val="10"/>
        <w:keepNext w:val="0"/>
        <w:shd w:val="clear" w:color="auto" w:fill="FFFFFF"/>
        <w:tabs>
          <w:tab w:val="left" w:pos="709"/>
        </w:tabs>
        <w:suppressAutoHyphens w:val="0"/>
        <w:spacing w:before="240" w:after="240" w:line="360" w:lineRule="auto"/>
        <w:rPr>
          <w:b w:val="0"/>
        </w:rPr>
      </w:pPr>
      <w:r w:rsidRPr="006D06B0">
        <w:rPr>
          <w:b w:val="0"/>
          <w:lang w:val="en-US"/>
        </w:rPr>
        <w:t>V</w:t>
      </w:r>
      <w:r w:rsidR="0006709E">
        <w:rPr>
          <w:b w:val="0"/>
          <w:lang w:val="en-US"/>
        </w:rPr>
        <w:t>II</w:t>
      </w:r>
      <w:r w:rsidRPr="006D06B0">
        <w:rPr>
          <w:b w:val="0"/>
        </w:rPr>
        <w:t>. УСЛОВИЯ ПРОВЕДЕНИЯ СОРЕВНОВАНИЯ</w:t>
      </w:r>
    </w:p>
    <w:p w:rsidR="00BE333D" w:rsidRPr="00147EF4" w:rsidRDefault="0006709E" w:rsidP="00BE333D">
      <w:pPr>
        <w:widowControl w:val="0"/>
        <w:tabs>
          <w:tab w:val="left" w:pos="709"/>
        </w:tabs>
        <w:spacing w:line="360" w:lineRule="auto"/>
        <w:ind w:firstLine="709"/>
        <w:jc w:val="both"/>
        <w:rPr>
          <w:noProof/>
          <w:sz w:val="28"/>
          <w:szCs w:val="28"/>
        </w:rPr>
      </w:pPr>
      <w:r>
        <w:rPr>
          <w:sz w:val="28"/>
          <w:szCs w:val="28"/>
        </w:rPr>
        <w:t>2</w:t>
      </w:r>
      <w:r w:rsidR="00DA5F18" w:rsidRPr="00DA5F18">
        <w:rPr>
          <w:sz w:val="28"/>
          <w:szCs w:val="28"/>
        </w:rPr>
        <w:t>5</w:t>
      </w:r>
      <w:r w:rsidR="006D06B0" w:rsidRPr="00013C99">
        <w:rPr>
          <w:sz w:val="28"/>
          <w:szCs w:val="28"/>
        </w:rPr>
        <w:t>. </w:t>
      </w:r>
      <w:r w:rsidR="00BE333D" w:rsidRPr="00147EF4">
        <w:rPr>
          <w:noProof/>
          <w:sz w:val="28"/>
          <w:szCs w:val="28"/>
        </w:rPr>
        <w:t>Участники Соревнования распределяются по стартовым группам судейской коллегией. Стартовые времена сообщаются участникам заблаговременно. Судейская коллегия оставляет за собой право устанавливать и (или) изменять стартовые времена.</w:t>
      </w:r>
    </w:p>
    <w:p w:rsidR="006D06B0" w:rsidRPr="002A2B1E" w:rsidRDefault="0006709E" w:rsidP="00013C99">
      <w:pPr>
        <w:widowControl w:val="0"/>
        <w:tabs>
          <w:tab w:val="left" w:pos="709"/>
        </w:tabs>
        <w:spacing w:line="360" w:lineRule="auto"/>
        <w:ind w:firstLine="709"/>
        <w:jc w:val="both"/>
        <w:rPr>
          <w:sz w:val="28"/>
          <w:szCs w:val="28"/>
        </w:rPr>
      </w:pPr>
      <w:r>
        <w:rPr>
          <w:sz w:val="28"/>
          <w:szCs w:val="28"/>
        </w:rPr>
        <w:t>2</w:t>
      </w:r>
      <w:r w:rsidR="00DA5F18" w:rsidRPr="00DA5F18">
        <w:rPr>
          <w:sz w:val="28"/>
          <w:szCs w:val="28"/>
        </w:rPr>
        <w:t>6</w:t>
      </w:r>
      <w:r w:rsidR="006D06B0" w:rsidRPr="00013C99">
        <w:rPr>
          <w:sz w:val="28"/>
          <w:szCs w:val="28"/>
        </w:rPr>
        <w:t xml:space="preserve">. Участники Соревнования вправе пользоваться услугами </w:t>
      </w:r>
      <w:proofErr w:type="spellStart"/>
      <w:r w:rsidR="006D06B0" w:rsidRPr="00013C99">
        <w:rPr>
          <w:sz w:val="28"/>
          <w:szCs w:val="28"/>
        </w:rPr>
        <w:t>кедди</w:t>
      </w:r>
      <w:proofErr w:type="spellEnd"/>
      <w:r w:rsidR="006D06B0" w:rsidRPr="00013C99">
        <w:rPr>
          <w:sz w:val="28"/>
          <w:szCs w:val="28"/>
        </w:rPr>
        <w:t xml:space="preserve"> (</w:t>
      </w:r>
      <w:r w:rsidR="006D06B0" w:rsidRPr="0025279C">
        <w:rPr>
          <w:sz w:val="28"/>
          <w:szCs w:val="28"/>
        </w:rPr>
        <w:t xml:space="preserve">помощников </w:t>
      </w:r>
      <w:r w:rsidR="006D06B0" w:rsidRPr="002A2B1E">
        <w:rPr>
          <w:sz w:val="28"/>
          <w:szCs w:val="28"/>
        </w:rPr>
        <w:t>спортсмена) в соответствии с правилом гольфа 6-4 без дополнительных ограничений.</w:t>
      </w:r>
    </w:p>
    <w:p w:rsidR="00992591" w:rsidRPr="00992591" w:rsidRDefault="006D06B0" w:rsidP="00992591">
      <w:pPr>
        <w:widowControl w:val="0"/>
        <w:tabs>
          <w:tab w:val="left" w:pos="709"/>
        </w:tabs>
        <w:spacing w:line="360" w:lineRule="auto"/>
        <w:ind w:firstLine="709"/>
        <w:jc w:val="both"/>
        <w:rPr>
          <w:sz w:val="28"/>
          <w:szCs w:val="28"/>
        </w:rPr>
      </w:pPr>
      <w:r w:rsidRPr="002A2B1E">
        <w:rPr>
          <w:sz w:val="28"/>
          <w:szCs w:val="28"/>
        </w:rPr>
        <w:t>2</w:t>
      </w:r>
      <w:r w:rsidR="00DA5F18" w:rsidRPr="00DA5F18">
        <w:rPr>
          <w:sz w:val="28"/>
          <w:szCs w:val="28"/>
        </w:rPr>
        <w:t>7</w:t>
      </w:r>
      <w:r w:rsidRPr="002A2B1E">
        <w:rPr>
          <w:sz w:val="28"/>
          <w:szCs w:val="28"/>
        </w:rPr>
        <w:t>. При приостановке игры главной с</w:t>
      </w:r>
      <w:r w:rsidRPr="002A2B1E">
        <w:rPr>
          <w:iCs/>
          <w:sz w:val="28"/>
          <w:szCs w:val="28"/>
        </w:rPr>
        <w:t xml:space="preserve">удейской коллегией </w:t>
      </w:r>
      <w:r w:rsidRPr="002A2B1E">
        <w:rPr>
          <w:sz w:val="28"/>
          <w:szCs w:val="28"/>
        </w:rPr>
        <w:t xml:space="preserve">по причине опасной ситуации (правило </w:t>
      </w:r>
      <w:r w:rsidRPr="00992591">
        <w:rPr>
          <w:sz w:val="28"/>
          <w:szCs w:val="28"/>
        </w:rPr>
        <w:t>гольфа 6-8</w:t>
      </w:r>
      <w:r w:rsidRPr="00992591">
        <w:rPr>
          <w:sz w:val="28"/>
          <w:szCs w:val="28"/>
          <w:lang w:val="en-US"/>
        </w:rPr>
        <w:t>b</w:t>
      </w:r>
      <w:r w:rsidRPr="00992591">
        <w:rPr>
          <w:sz w:val="28"/>
          <w:szCs w:val="28"/>
        </w:rPr>
        <w:t xml:space="preserve">) участники Соревнования должны немедленно прервать игру. </w:t>
      </w:r>
      <w:r w:rsidR="00992591" w:rsidRPr="00992591">
        <w:rPr>
          <w:sz w:val="28"/>
          <w:szCs w:val="28"/>
        </w:rPr>
        <w:t>При этом устанавливаются следующие виды сигналов:</w:t>
      </w:r>
    </w:p>
    <w:p w:rsidR="00992591" w:rsidRPr="00992591" w:rsidRDefault="00992591" w:rsidP="00992591">
      <w:pPr>
        <w:pStyle w:val="a"/>
        <w:widowControl w:val="0"/>
        <w:numPr>
          <w:ilvl w:val="0"/>
          <w:numId w:val="0"/>
        </w:numPr>
        <w:tabs>
          <w:tab w:val="clear" w:pos="720"/>
          <w:tab w:val="left" w:pos="1134"/>
        </w:tabs>
        <w:spacing w:after="0" w:line="360" w:lineRule="auto"/>
        <w:ind w:firstLine="709"/>
        <w:rPr>
          <w:sz w:val="28"/>
          <w:szCs w:val="28"/>
        </w:rPr>
      </w:pPr>
      <w:r w:rsidRPr="00992591">
        <w:rPr>
          <w:sz w:val="28"/>
          <w:szCs w:val="28"/>
        </w:rPr>
        <w:t>немедленно прервать игру – один продолжительный гудок;</w:t>
      </w:r>
    </w:p>
    <w:p w:rsidR="00992591" w:rsidRPr="00992591" w:rsidRDefault="00992591" w:rsidP="00992591">
      <w:pPr>
        <w:widowControl w:val="0"/>
        <w:tabs>
          <w:tab w:val="left" w:pos="709"/>
        </w:tabs>
        <w:spacing w:line="360" w:lineRule="auto"/>
        <w:ind w:firstLine="709"/>
        <w:jc w:val="both"/>
        <w:rPr>
          <w:sz w:val="28"/>
          <w:szCs w:val="28"/>
        </w:rPr>
      </w:pPr>
      <w:r w:rsidRPr="00992591">
        <w:rPr>
          <w:sz w:val="28"/>
          <w:szCs w:val="28"/>
        </w:rPr>
        <w:t>возобновить игру – два коротких повторяющихся гудка.</w:t>
      </w:r>
    </w:p>
    <w:p w:rsidR="006D06B0" w:rsidRPr="00992591" w:rsidRDefault="006D06B0" w:rsidP="00992591">
      <w:pPr>
        <w:widowControl w:val="0"/>
        <w:tabs>
          <w:tab w:val="left" w:pos="709"/>
        </w:tabs>
        <w:spacing w:line="360" w:lineRule="auto"/>
        <w:ind w:firstLine="709"/>
        <w:jc w:val="both"/>
        <w:rPr>
          <w:sz w:val="28"/>
          <w:szCs w:val="28"/>
        </w:rPr>
      </w:pPr>
      <w:r w:rsidRPr="00992591">
        <w:rPr>
          <w:sz w:val="28"/>
          <w:szCs w:val="28"/>
        </w:rPr>
        <w:t>Если игроки в группе находятся между игрой на двух лунках, они не должны возобновлять игру до распоряжения главной судейской коллегии о возобновлении игры. Если участники Соревнования находятся в процессе игры на лунке, они должны немедленно прервать игру и возобновить ее только после соответствующего указания главной с</w:t>
      </w:r>
      <w:r w:rsidRPr="00992591">
        <w:rPr>
          <w:iCs/>
          <w:sz w:val="28"/>
          <w:szCs w:val="28"/>
        </w:rPr>
        <w:t>удейской коллегии</w:t>
      </w:r>
      <w:r w:rsidRPr="00992591">
        <w:rPr>
          <w:sz w:val="28"/>
          <w:szCs w:val="28"/>
        </w:rPr>
        <w:t xml:space="preserve">. Если </w:t>
      </w:r>
      <w:r w:rsidRPr="00992591">
        <w:rPr>
          <w:sz w:val="28"/>
          <w:szCs w:val="28"/>
        </w:rPr>
        <w:lastRenderedPageBreak/>
        <w:t>участник Соревнования отказывается немедленно прервать игру, он подлежит дисквалификации при отсутствии условий для неприменения штрафа в соответствии с правилом 33-7. В случае принятия главной судейской коллегией решения об эвакуации игроков с поля до прекращения опасной ситуации участники Соревнования обязаны следовать указаниям членов главной судейской коллегии и уполномоченных ими лиц, руководствоваться планом эвакуации утвержденному на время проведения Соревнования.</w:t>
      </w:r>
    </w:p>
    <w:p w:rsidR="006D06B0" w:rsidRPr="006D06B0" w:rsidRDefault="00F812EC" w:rsidP="006D06B0">
      <w:pPr>
        <w:widowControl w:val="0"/>
        <w:tabs>
          <w:tab w:val="left" w:pos="709"/>
        </w:tabs>
        <w:spacing w:line="360" w:lineRule="auto"/>
        <w:ind w:firstLine="709"/>
        <w:jc w:val="both"/>
        <w:rPr>
          <w:sz w:val="28"/>
          <w:szCs w:val="28"/>
        </w:rPr>
      </w:pPr>
      <w:r>
        <w:rPr>
          <w:sz w:val="28"/>
          <w:szCs w:val="28"/>
        </w:rPr>
        <w:t>2</w:t>
      </w:r>
      <w:r w:rsidR="00DA5F18" w:rsidRPr="00DA5F18">
        <w:rPr>
          <w:sz w:val="28"/>
          <w:szCs w:val="28"/>
        </w:rPr>
        <w:t>8</w:t>
      </w:r>
      <w:r w:rsidR="006D06B0" w:rsidRPr="00992591">
        <w:rPr>
          <w:sz w:val="28"/>
          <w:szCs w:val="28"/>
        </w:rPr>
        <w:t xml:space="preserve">. В каждый из дней Соревнования расположение лунок и маркеров </w:t>
      </w:r>
      <w:r w:rsidR="006D06B0" w:rsidRPr="00992591">
        <w:rPr>
          <w:iCs/>
          <w:sz w:val="28"/>
          <w:szCs w:val="28"/>
        </w:rPr>
        <w:t>площадок-</w:t>
      </w:r>
      <w:proofErr w:type="spellStart"/>
      <w:r w:rsidR="006D06B0" w:rsidRPr="00992591">
        <w:rPr>
          <w:iCs/>
          <w:sz w:val="28"/>
          <w:szCs w:val="28"/>
        </w:rPr>
        <w:t>ти</w:t>
      </w:r>
      <w:proofErr w:type="spellEnd"/>
      <w:r w:rsidR="006D06B0" w:rsidRPr="00992591">
        <w:rPr>
          <w:sz w:val="28"/>
          <w:szCs w:val="28"/>
        </w:rPr>
        <w:t xml:space="preserve"> должно быть отличным</w:t>
      </w:r>
      <w:r w:rsidR="006D06B0" w:rsidRPr="006D06B0">
        <w:rPr>
          <w:sz w:val="28"/>
          <w:szCs w:val="28"/>
        </w:rPr>
        <w:t xml:space="preserve"> от того, которое имело место в предыдущий день Соревнования. Стартовые площадки-</w:t>
      </w:r>
      <w:proofErr w:type="spellStart"/>
      <w:r w:rsidR="006D06B0" w:rsidRPr="006D06B0">
        <w:rPr>
          <w:sz w:val="28"/>
          <w:szCs w:val="28"/>
        </w:rPr>
        <w:t>ти</w:t>
      </w:r>
      <w:proofErr w:type="spellEnd"/>
      <w:r w:rsidR="006D06B0" w:rsidRPr="006D06B0">
        <w:rPr>
          <w:sz w:val="28"/>
          <w:szCs w:val="28"/>
        </w:rPr>
        <w:t xml:space="preserve"> участников определяются местными правилами Соревнования.</w:t>
      </w:r>
    </w:p>
    <w:p w:rsidR="006D06B0" w:rsidRPr="006D06B0" w:rsidRDefault="006D06B0" w:rsidP="006D06B0">
      <w:pPr>
        <w:widowControl w:val="0"/>
        <w:tabs>
          <w:tab w:val="left" w:pos="709"/>
        </w:tabs>
        <w:spacing w:line="360" w:lineRule="auto"/>
        <w:ind w:firstLine="709"/>
        <w:jc w:val="both"/>
        <w:rPr>
          <w:sz w:val="28"/>
          <w:szCs w:val="28"/>
        </w:rPr>
      </w:pPr>
      <w:r w:rsidRPr="006D06B0">
        <w:rPr>
          <w:sz w:val="28"/>
          <w:szCs w:val="28"/>
        </w:rPr>
        <w:t>2</w:t>
      </w:r>
      <w:r w:rsidR="00DA5F18" w:rsidRPr="00DA5F18">
        <w:rPr>
          <w:sz w:val="28"/>
          <w:szCs w:val="28"/>
        </w:rPr>
        <w:t>9</w:t>
      </w:r>
      <w:r w:rsidRPr="006D06B0">
        <w:rPr>
          <w:sz w:val="28"/>
          <w:szCs w:val="28"/>
        </w:rPr>
        <w:t xml:space="preserve">. Во время оговоренного раунда участники Соревнования не должны передвигаться на каких-либо транспортных средствах, </w:t>
      </w:r>
      <w:r w:rsidR="00A352E6">
        <w:rPr>
          <w:sz w:val="28"/>
          <w:szCs w:val="28"/>
        </w:rPr>
        <w:t>за исключением отдельных случаев,</w:t>
      </w:r>
      <w:r w:rsidRPr="006D06B0">
        <w:rPr>
          <w:sz w:val="28"/>
          <w:szCs w:val="28"/>
        </w:rPr>
        <w:t xml:space="preserve"> </w:t>
      </w:r>
      <w:r w:rsidR="00A352E6">
        <w:rPr>
          <w:sz w:val="28"/>
          <w:szCs w:val="28"/>
        </w:rPr>
        <w:t>разрешенных</w:t>
      </w:r>
      <w:r w:rsidRPr="006D06B0">
        <w:rPr>
          <w:sz w:val="28"/>
          <w:szCs w:val="28"/>
        </w:rPr>
        <w:t xml:space="preserve"> главной судейской коллегией. Штраф за нарушение данного условия – два удара за каждую лунку, на которой происходило нарушение; максимальный штраф за раунд – четыре удара (по два удара на каждой из первых двух лунок, на которых происходило нарушение). Если нарушение обнаружено между игрой на двух лунках, то оно считается обнаруженным во время игры на следующей лунке, и штраф должен применяться соответственно. Неразрешенное использование любых транспортных средств должно быть прекращено немедленно после обнаружения факта нарушения. В противном случае участник Соревнования дисквалифицируется.</w:t>
      </w:r>
    </w:p>
    <w:p w:rsidR="006D06B0" w:rsidRPr="006D06B0" w:rsidRDefault="00DA5F18" w:rsidP="006D06B0">
      <w:pPr>
        <w:widowControl w:val="0"/>
        <w:tabs>
          <w:tab w:val="left" w:pos="709"/>
        </w:tabs>
        <w:spacing w:line="360" w:lineRule="auto"/>
        <w:ind w:firstLine="709"/>
        <w:jc w:val="both"/>
        <w:rPr>
          <w:sz w:val="28"/>
          <w:szCs w:val="28"/>
        </w:rPr>
      </w:pPr>
      <w:r w:rsidRPr="00DA5F18">
        <w:rPr>
          <w:sz w:val="28"/>
          <w:szCs w:val="28"/>
        </w:rPr>
        <w:t>30</w:t>
      </w:r>
      <w:r w:rsidR="006D06B0" w:rsidRPr="006D06B0">
        <w:rPr>
          <w:sz w:val="28"/>
          <w:szCs w:val="28"/>
        </w:rPr>
        <w:t xml:space="preserve">. Участники Соревнования обязаны соблюдать антидопинговые правила </w:t>
      </w:r>
      <w:r w:rsidR="006D06B0" w:rsidRPr="006D06B0">
        <w:rPr>
          <w:sz w:val="28"/>
          <w:szCs w:val="28"/>
          <w:lang w:val="en-US"/>
        </w:rPr>
        <w:t>WADA</w:t>
      </w:r>
      <w:r w:rsidR="006D06B0" w:rsidRPr="006D06B0">
        <w:rPr>
          <w:sz w:val="28"/>
          <w:szCs w:val="28"/>
        </w:rPr>
        <w:t>.</w:t>
      </w:r>
    </w:p>
    <w:p w:rsidR="006D06B0" w:rsidRPr="006D06B0" w:rsidRDefault="00F812EC" w:rsidP="006D06B0">
      <w:pPr>
        <w:widowControl w:val="0"/>
        <w:tabs>
          <w:tab w:val="left" w:pos="709"/>
        </w:tabs>
        <w:spacing w:line="360" w:lineRule="auto"/>
        <w:ind w:firstLine="709"/>
        <w:jc w:val="both"/>
        <w:rPr>
          <w:sz w:val="28"/>
          <w:szCs w:val="28"/>
        </w:rPr>
      </w:pPr>
      <w:r>
        <w:rPr>
          <w:sz w:val="28"/>
          <w:szCs w:val="28"/>
        </w:rPr>
        <w:t>3</w:t>
      </w:r>
      <w:r w:rsidR="00DA5F18" w:rsidRPr="00DA5F18">
        <w:rPr>
          <w:sz w:val="28"/>
          <w:szCs w:val="28"/>
        </w:rPr>
        <w:t>1</w:t>
      </w:r>
      <w:r w:rsidR="006D06B0" w:rsidRPr="006D06B0">
        <w:rPr>
          <w:sz w:val="28"/>
          <w:szCs w:val="28"/>
        </w:rPr>
        <w:t>. </w:t>
      </w:r>
      <w:r w:rsidR="00BE333D">
        <w:rPr>
          <w:sz w:val="28"/>
          <w:szCs w:val="28"/>
        </w:rPr>
        <w:t>Участники С</w:t>
      </w:r>
      <w:r w:rsidR="00BE333D" w:rsidRPr="00AB4275">
        <w:rPr>
          <w:sz w:val="28"/>
          <w:szCs w:val="28"/>
        </w:rPr>
        <w:t>оревновани</w:t>
      </w:r>
      <w:r w:rsidR="00BE333D">
        <w:rPr>
          <w:sz w:val="28"/>
          <w:szCs w:val="28"/>
        </w:rPr>
        <w:t>я</w:t>
      </w:r>
      <w:r w:rsidR="00BE333D" w:rsidRPr="00AB4275">
        <w:rPr>
          <w:sz w:val="28"/>
          <w:szCs w:val="28"/>
        </w:rPr>
        <w:t xml:space="preserve"> должны соблюдать общепринятый </w:t>
      </w:r>
      <w:r w:rsidR="00BE333D">
        <w:rPr>
          <w:sz w:val="28"/>
          <w:szCs w:val="28"/>
        </w:rPr>
        <w:t xml:space="preserve">в </w:t>
      </w:r>
      <w:r w:rsidR="00BE333D" w:rsidRPr="00AB4275">
        <w:rPr>
          <w:sz w:val="28"/>
          <w:szCs w:val="28"/>
        </w:rPr>
        <w:t>гольф</w:t>
      </w:r>
      <w:r w:rsidR="00BE333D">
        <w:rPr>
          <w:sz w:val="28"/>
          <w:szCs w:val="28"/>
        </w:rPr>
        <w:t xml:space="preserve">е </w:t>
      </w:r>
      <w:proofErr w:type="spellStart"/>
      <w:r w:rsidR="00BE333D" w:rsidRPr="00AB4275">
        <w:rPr>
          <w:sz w:val="28"/>
          <w:szCs w:val="28"/>
        </w:rPr>
        <w:t>дресс</w:t>
      </w:r>
      <w:proofErr w:type="spellEnd"/>
      <w:r w:rsidR="00BE333D" w:rsidRPr="00AB4275">
        <w:rPr>
          <w:sz w:val="28"/>
          <w:szCs w:val="28"/>
        </w:rPr>
        <w:t>-код.</w:t>
      </w:r>
      <w:r w:rsidR="00BE333D">
        <w:rPr>
          <w:sz w:val="28"/>
          <w:szCs w:val="28"/>
        </w:rPr>
        <w:t xml:space="preserve"> Одежда всех участников Соревнования</w:t>
      </w:r>
      <w:r w:rsidR="00BE333D" w:rsidRPr="00AB4275">
        <w:rPr>
          <w:sz w:val="28"/>
          <w:szCs w:val="28"/>
        </w:rPr>
        <w:t xml:space="preserve"> должна быть чистой и аккуратной. </w:t>
      </w:r>
      <w:r w:rsidR="00BE333D">
        <w:rPr>
          <w:sz w:val="28"/>
          <w:szCs w:val="28"/>
        </w:rPr>
        <w:t>Ношение одежды из джинсовой ткани</w:t>
      </w:r>
      <w:r w:rsidR="00BE333D" w:rsidRPr="00AB4275">
        <w:rPr>
          <w:sz w:val="28"/>
          <w:szCs w:val="28"/>
        </w:rPr>
        <w:t xml:space="preserve"> и </w:t>
      </w:r>
      <w:r w:rsidR="00BE333D">
        <w:rPr>
          <w:sz w:val="28"/>
          <w:szCs w:val="28"/>
        </w:rPr>
        <w:t>футболок без воротника не разрешается</w:t>
      </w:r>
      <w:r w:rsidR="00BE333D" w:rsidRPr="00AB4275">
        <w:rPr>
          <w:sz w:val="28"/>
          <w:szCs w:val="28"/>
        </w:rPr>
        <w:t>.</w:t>
      </w:r>
      <w:r w:rsidR="00BE333D">
        <w:rPr>
          <w:b/>
          <w:sz w:val="28"/>
          <w:szCs w:val="28"/>
        </w:rPr>
        <w:t xml:space="preserve"> </w:t>
      </w:r>
      <w:r w:rsidR="00BE333D">
        <w:rPr>
          <w:sz w:val="28"/>
          <w:szCs w:val="28"/>
        </w:rPr>
        <w:t>Использование</w:t>
      </w:r>
      <w:r w:rsidR="00BE333D" w:rsidRPr="00192A89">
        <w:rPr>
          <w:sz w:val="28"/>
          <w:szCs w:val="28"/>
        </w:rPr>
        <w:t xml:space="preserve"> обуви с металлическими шипами</w:t>
      </w:r>
      <w:r w:rsidR="00BE333D">
        <w:rPr>
          <w:sz w:val="28"/>
          <w:szCs w:val="28"/>
        </w:rPr>
        <w:t xml:space="preserve"> не разрешается</w:t>
      </w:r>
      <w:r w:rsidR="006D06B0" w:rsidRPr="006D06B0">
        <w:rPr>
          <w:sz w:val="28"/>
          <w:szCs w:val="28"/>
        </w:rPr>
        <w:t>.</w:t>
      </w:r>
    </w:p>
    <w:p w:rsidR="006D06B0" w:rsidRPr="006D06B0" w:rsidRDefault="00F812EC" w:rsidP="006D06B0">
      <w:pPr>
        <w:widowControl w:val="0"/>
        <w:tabs>
          <w:tab w:val="num" w:pos="0"/>
          <w:tab w:val="left" w:pos="709"/>
        </w:tabs>
        <w:spacing w:line="360" w:lineRule="auto"/>
        <w:ind w:firstLine="709"/>
        <w:jc w:val="both"/>
        <w:rPr>
          <w:sz w:val="28"/>
          <w:szCs w:val="28"/>
        </w:rPr>
      </w:pPr>
      <w:r>
        <w:rPr>
          <w:sz w:val="28"/>
          <w:szCs w:val="28"/>
        </w:rPr>
        <w:lastRenderedPageBreak/>
        <w:t>3</w:t>
      </w:r>
      <w:r w:rsidR="00DA5F18" w:rsidRPr="00DA5F18">
        <w:rPr>
          <w:sz w:val="28"/>
          <w:szCs w:val="28"/>
        </w:rPr>
        <w:t>2</w:t>
      </w:r>
      <w:r w:rsidR="006D06B0" w:rsidRPr="006D06B0">
        <w:rPr>
          <w:sz w:val="28"/>
          <w:szCs w:val="28"/>
        </w:rPr>
        <w:t>. Участникам Соревнования разрешается пользоваться приборами для измерений расстояний. Такие приборы должны соответствовать требованиям п. 5 приложения IV к правилам гольфа.</w:t>
      </w:r>
      <w:r w:rsidR="00BE333D">
        <w:rPr>
          <w:sz w:val="28"/>
          <w:szCs w:val="28"/>
        </w:rPr>
        <w:t xml:space="preserve"> Использование во время раунда любых других электронных устройств должно соответствовать Правилу 14-3 и разделу «Этикет» Правил гольфа. Мобильные телефоны должны быть переведены в беззвучный режим</w:t>
      </w:r>
    </w:p>
    <w:p w:rsidR="006D06B0" w:rsidRDefault="00DA5F18" w:rsidP="006D06B0">
      <w:pPr>
        <w:widowControl w:val="0"/>
        <w:tabs>
          <w:tab w:val="left" w:pos="709"/>
        </w:tabs>
        <w:spacing w:line="360" w:lineRule="auto"/>
        <w:ind w:firstLine="709"/>
        <w:jc w:val="both"/>
        <w:rPr>
          <w:sz w:val="28"/>
          <w:szCs w:val="28"/>
        </w:rPr>
      </w:pPr>
      <w:r>
        <w:rPr>
          <w:sz w:val="28"/>
          <w:szCs w:val="28"/>
        </w:rPr>
        <w:t>33</w:t>
      </w:r>
      <w:r w:rsidR="006D06B0" w:rsidRPr="006D06B0">
        <w:rPr>
          <w:sz w:val="28"/>
          <w:szCs w:val="28"/>
        </w:rPr>
        <w:t>. В дополнение к правилу гольфа 6-6</w:t>
      </w:r>
      <w:r w:rsidR="006D06B0" w:rsidRPr="006D06B0">
        <w:rPr>
          <w:sz w:val="28"/>
          <w:szCs w:val="28"/>
          <w:lang w:val="en-US"/>
        </w:rPr>
        <w:t>b</w:t>
      </w:r>
      <w:r w:rsidR="006D06B0" w:rsidRPr="006D06B0">
        <w:rPr>
          <w:sz w:val="28"/>
          <w:szCs w:val="28"/>
        </w:rPr>
        <w:t xml:space="preserve">, </w:t>
      </w:r>
      <w:r w:rsidR="006D06B0" w:rsidRPr="006D06B0">
        <w:rPr>
          <w:iCs/>
          <w:sz w:val="28"/>
          <w:szCs w:val="28"/>
        </w:rPr>
        <w:t>участник</w:t>
      </w:r>
      <w:r w:rsidR="006D06B0" w:rsidRPr="006D06B0">
        <w:rPr>
          <w:sz w:val="28"/>
          <w:szCs w:val="28"/>
        </w:rPr>
        <w:t xml:space="preserve"> Соревнования должен лично незамедлительно по завершении раунда сдать свою счетную карточку в судейскую </w:t>
      </w:r>
      <w:r w:rsidR="006D06B0" w:rsidRPr="00A352E6">
        <w:rPr>
          <w:sz w:val="28"/>
          <w:szCs w:val="28"/>
        </w:rPr>
        <w:t>коллегию.</w:t>
      </w:r>
    </w:p>
    <w:p w:rsidR="00B84EDE" w:rsidRPr="00A352E6" w:rsidRDefault="00DA5F18" w:rsidP="006D06B0">
      <w:pPr>
        <w:widowControl w:val="0"/>
        <w:tabs>
          <w:tab w:val="left" w:pos="709"/>
        </w:tabs>
        <w:spacing w:line="360" w:lineRule="auto"/>
        <w:ind w:firstLine="709"/>
        <w:jc w:val="both"/>
        <w:rPr>
          <w:sz w:val="28"/>
          <w:szCs w:val="28"/>
        </w:rPr>
      </w:pPr>
      <w:r>
        <w:rPr>
          <w:sz w:val="28"/>
          <w:szCs w:val="28"/>
        </w:rPr>
        <w:t>34</w:t>
      </w:r>
      <w:r w:rsidR="00B84EDE" w:rsidRPr="00D06256">
        <w:rPr>
          <w:sz w:val="28"/>
          <w:szCs w:val="28"/>
        </w:rPr>
        <w:t>. В случае досрочного завершения раунда или невозможности принять участие в очередном раунде участникам следует в кратчайшие разумные сроки проинформировать главную судейскую коллегию.</w:t>
      </w:r>
    </w:p>
    <w:p w:rsidR="006D06B0" w:rsidRPr="00D06256" w:rsidRDefault="00DA5F18" w:rsidP="006D06B0">
      <w:pPr>
        <w:widowControl w:val="0"/>
        <w:spacing w:line="360" w:lineRule="auto"/>
        <w:ind w:firstLine="709"/>
        <w:jc w:val="both"/>
        <w:rPr>
          <w:sz w:val="28"/>
          <w:szCs w:val="28"/>
        </w:rPr>
      </w:pPr>
      <w:r>
        <w:rPr>
          <w:sz w:val="28"/>
          <w:szCs w:val="28"/>
        </w:rPr>
        <w:t>35</w:t>
      </w:r>
      <w:r w:rsidR="006D06B0" w:rsidRPr="00A352E6">
        <w:rPr>
          <w:sz w:val="28"/>
          <w:szCs w:val="28"/>
        </w:rPr>
        <w:t xml:space="preserve">. Апелляции </w:t>
      </w:r>
      <w:r w:rsidR="006D06B0" w:rsidRPr="00D06256">
        <w:rPr>
          <w:sz w:val="28"/>
          <w:szCs w:val="28"/>
        </w:rPr>
        <w:t>принимаются от участников Соревнования судейской коллегией в письменной форме в течение 30 минут после завершения их раунда, если правилом гольфа 34-1b не предусматривается иной порядок.</w:t>
      </w:r>
    </w:p>
    <w:p w:rsidR="00F812EC" w:rsidRPr="006D06B0" w:rsidRDefault="00F812EC" w:rsidP="00F812EC">
      <w:pPr>
        <w:pStyle w:val="10"/>
        <w:keepNext w:val="0"/>
        <w:shd w:val="clear" w:color="auto" w:fill="FFFFFF"/>
        <w:tabs>
          <w:tab w:val="left" w:pos="709"/>
        </w:tabs>
        <w:suppressAutoHyphens w:val="0"/>
        <w:spacing w:before="240" w:after="240" w:line="360" w:lineRule="auto"/>
        <w:rPr>
          <w:b w:val="0"/>
        </w:rPr>
      </w:pPr>
      <w:r w:rsidRPr="006D06B0">
        <w:rPr>
          <w:b w:val="0"/>
          <w:lang w:val="en-US"/>
        </w:rPr>
        <w:t>V</w:t>
      </w:r>
      <w:r>
        <w:rPr>
          <w:b w:val="0"/>
          <w:lang w:val="en-US"/>
        </w:rPr>
        <w:t>III</w:t>
      </w:r>
      <w:r w:rsidRPr="006D06B0">
        <w:rPr>
          <w:b w:val="0"/>
        </w:rPr>
        <w:t>. </w:t>
      </w:r>
      <w:r>
        <w:rPr>
          <w:b w:val="0"/>
        </w:rPr>
        <w:t>ТЕМП ИГРЫ</w:t>
      </w:r>
    </w:p>
    <w:p w:rsidR="0096392E" w:rsidRPr="00973288" w:rsidRDefault="00F812EC" w:rsidP="00F812EC">
      <w:pPr>
        <w:widowControl w:val="0"/>
        <w:numPr>
          <w:ilvl w:val="0"/>
          <w:numId w:val="7"/>
        </w:numPr>
        <w:suppressAutoHyphens w:val="0"/>
        <w:spacing w:line="360" w:lineRule="auto"/>
        <w:ind w:left="0" w:firstLine="709"/>
        <w:jc w:val="both"/>
        <w:rPr>
          <w:i/>
          <w:sz w:val="28"/>
          <w:szCs w:val="28"/>
        </w:rPr>
      </w:pPr>
      <w:r>
        <w:rPr>
          <w:sz w:val="28"/>
          <w:szCs w:val="28"/>
        </w:rPr>
        <w:t>3</w:t>
      </w:r>
      <w:r w:rsidR="00DA5F18" w:rsidRPr="00DA5F18">
        <w:rPr>
          <w:sz w:val="28"/>
          <w:szCs w:val="28"/>
        </w:rPr>
        <w:t>6</w:t>
      </w:r>
      <w:r>
        <w:rPr>
          <w:sz w:val="28"/>
          <w:szCs w:val="28"/>
        </w:rPr>
        <w:t>. </w:t>
      </w:r>
      <w:r w:rsidR="0096392E" w:rsidRPr="00973288">
        <w:rPr>
          <w:sz w:val="28"/>
          <w:szCs w:val="28"/>
        </w:rPr>
        <w:t>С целью поддержания темпа игры (Правило 6-7) на всех этапах Соревнования используется «Система самоконтроля темпа игры» с 4</w:t>
      </w:r>
      <w:r w:rsidR="0096392E">
        <w:rPr>
          <w:sz w:val="28"/>
          <w:szCs w:val="28"/>
        </w:rPr>
        <w:t>-мя</w:t>
      </w:r>
      <w:r w:rsidR="0096392E" w:rsidRPr="00973288">
        <w:rPr>
          <w:sz w:val="28"/>
          <w:szCs w:val="28"/>
        </w:rPr>
        <w:t xml:space="preserve"> контрольными пунктами, согласно которой:</w:t>
      </w:r>
    </w:p>
    <w:p w:rsidR="0096392E" w:rsidRDefault="00F812EC" w:rsidP="00F812EC">
      <w:pPr>
        <w:widowControl w:val="0"/>
        <w:numPr>
          <w:ilvl w:val="0"/>
          <w:numId w:val="7"/>
        </w:numPr>
        <w:suppressAutoHyphens w:val="0"/>
        <w:spacing w:line="360" w:lineRule="auto"/>
        <w:ind w:left="0" w:firstLine="709"/>
        <w:jc w:val="both"/>
        <w:rPr>
          <w:i/>
          <w:sz w:val="28"/>
          <w:szCs w:val="28"/>
        </w:rPr>
      </w:pPr>
      <w:r>
        <w:rPr>
          <w:sz w:val="28"/>
          <w:szCs w:val="28"/>
        </w:rPr>
        <w:t>Участники Соревнования</w:t>
      </w:r>
      <w:r w:rsidR="0096392E" w:rsidRPr="00973288">
        <w:rPr>
          <w:sz w:val="28"/>
          <w:szCs w:val="28"/>
        </w:rPr>
        <w:t xml:space="preserve"> должны соблюдать график движения по лункам разработанный </w:t>
      </w:r>
      <w:r>
        <w:rPr>
          <w:sz w:val="28"/>
          <w:szCs w:val="28"/>
        </w:rPr>
        <w:t>г</w:t>
      </w:r>
      <w:r w:rsidR="0096392E" w:rsidRPr="00973288">
        <w:rPr>
          <w:sz w:val="28"/>
          <w:szCs w:val="28"/>
        </w:rPr>
        <w:t xml:space="preserve">лавной судейской коллегией. Если группа «вышла из графика» на любом из контрольных пунктов, то эта группа считается нарушителем и может быть оштрафована. </w:t>
      </w:r>
    </w:p>
    <w:p w:rsidR="0096392E" w:rsidRPr="005B50FD" w:rsidRDefault="0096392E" w:rsidP="00F812EC">
      <w:pPr>
        <w:widowControl w:val="0"/>
        <w:numPr>
          <w:ilvl w:val="0"/>
          <w:numId w:val="7"/>
        </w:numPr>
        <w:suppressAutoHyphens w:val="0"/>
        <w:spacing w:line="360" w:lineRule="auto"/>
        <w:ind w:left="0" w:firstLine="709"/>
        <w:jc w:val="both"/>
        <w:rPr>
          <w:i/>
          <w:sz w:val="28"/>
          <w:szCs w:val="28"/>
        </w:rPr>
      </w:pPr>
      <w:r w:rsidRPr="005B50FD">
        <w:rPr>
          <w:sz w:val="28"/>
          <w:szCs w:val="28"/>
        </w:rPr>
        <w:t xml:space="preserve">Контроль времени прохождения группой контрольных пунктов возлагается на </w:t>
      </w:r>
      <w:r w:rsidR="00F812EC">
        <w:rPr>
          <w:sz w:val="28"/>
          <w:szCs w:val="28"/>
        </w:rPr>
        <w:t>участников Соревнования</w:t>
      </w:r>
      <w:r w:rsidRPr="005B50FD">
        <w:rPr>
          <w:sz w:val="28"/>
          <w:szCs w:val="28"/>
        </w:rPr>
        <w:t xml:space="preserve"> этой группы. Группа должна записать время завершения ею игры на лунке (флаг установлен в лунку) по официальным часам соревнований. Отсутствие записи автоматически влечет предупреждение, а запись неточного времени считается грубым нарушением этикета с применением Правила 33-7. </w:t>
      </w:r>
    </w:p>
    <w:p w:rsidR="0096392E" w:rsidRDefault="0096392E" w:rsidP="00F812EC">
      <w:pPr>
        <w:widowControl w:val="0"/>
        <w:numPr>
          <w:ilvl w:val="0"/>
          <w:numId w:val="7"/>
        </w:numPr>
        <w:suppressAutoHyphens w:val="0"/>
        <w:spacing w:line="360" w:lineRule="auto"/>
        <w:ind w:left="0" w:firstLine="709"/>
        <w:jc w:val="both"/>
        <w:rPr>
          <w:i/>
          <w:sz w:val="28"/>
          <w:szCs w:val="28"/>
        </w:rPr>
      </w:pPr>
      <w:r w:rsidRPr="00C06BD4">
        <w:rPr>
          <w:sz w:val="28"/>
          <w:szCs w:val="28"/>
        </w:rPr>
        <w:t xml:space="preserve">Первая стартовавшая группа, </w:t>
      </w:r>
      <w:r w:rsidRPr="00C06BD4">
        <w:rPr>
          <w:color w:val="000000"/>
          <w:sz w:val="28"/>
          <w:szCs w:val="28"/>
        </w:rPr>
        <w:t>а также группа</w:t>
      </w:r>
      <w:r>
        <w:rPr>
          <w:color w:val="000000"/>
          <w:sz w:val="28"/>
          <w:szCs w:val="28"/>
        </w:rPr>
        <w:t xml:space="preserve">, </w:t>
      </w:r>
      <w:r w:rsidRPr="00C06BD4">
        <w:rPr>
          <w:color w:val="000000"/>
          <w:sz w:val="28"/>
          <w:szCs w:val="28"/>
        </w:rPr>
        <w:t xml:space="preserve">стартовавшая после </w:t>
      </w:r>
      <w:r w:rsidRPr="00C06BD4">
        <w:rPr>
          <w:color w:val="000000"/>
          <w:sz w:val="28"/>
          <w:szCs w:val="28"/>
        </w:rPr>
        <w:lastRenderedPageBreak/>
        <w:t>дополнительного стартового интервала,</w:t>
      </w:r>
      <w:r>
        <w:rPr>
          <w:color w:val="000000"/>
          <w:sz w:val="28"/>
          <w:szCs w:val="28"/>
        </w:rPr>
        <w:t xml:space="preserve"> </w:t>
      </w:r>
      <w:r w:rsidRPr="00C06BD4">
        <w:rPr>
          <w:sz w:val="28"/>
          <w:szCs w:val="28"/>
        </w:rPr>
        <w:t>считается вышедшей из графика</w:t>
      </w:r>
      <w:r>
        <w:rPr>
          <w:sz w:val="28"/>
          <w:szCs w:val="28"/>
        </w:rPr>
        <w:t>,</w:t>
      </w:r>
      <w:r w:rsidRPr="00C06BD4">
        <w:rPr>
          <w:sz w:val="28"/>
          <w:szCs w:val="28"/>
        </w:rPr>
        <w:t xml:space="preserve"> если она превышает </w:t>
      </w:r>
      <w:r>
        <w:rPr>
          <w:sz w:val="28"/>
          <w:szCs w:val="28"/>
        </w:rPr>
        <w:t>установленное</w:t>
      </w:r>
      <w:r w:rsidRPr="00C06BD4">
        <w:rPr>
          <w:sz w:val="28"/>
          <w:szCs w:val="28"/>
        </w:rPr>
        <w:t xml:space="preserve"> </w:t>
      </w:r>
      <w:r w:rsidR="00F812EC">
        <w:rPr>
          <w:sz w:val="28"/>
          <w:szCs w:val="28"/>
        </w:rPr>
        <w:t>г</w:t>
      </w:r>
      <w:r>
        <w:rPr>
          <w:sz w:val="28"/>
          <w:szCs w:val="28"/>
        </w:rPr>
        <w:t>лавной судейской коллегией</w:t>
      </w:r>
      <w:r w:rsidRPr="00C06BD4">
        <w:rPr>
          <w:sz w:val="28"/>
          <w:szCs w:val="28"/>
        </w:rPr>
        <w:t xml:space="preserve"> время прохождения к</w:t>
      </w:r>
      <w:r w:rsidR="00F812EC">
        <w:rPr>
          <w:sz w:val="28"/>
          <w:szCs w:val="28"/>
        </w:rPr>
        <w:t>акого-либо контрольного пункта.</w:t>
      </w:r>
    </w:p>
    <w:p w:rsidR="0096392E" w:rsidRDefault="0096392E" w:rsidP="00F812EC">
      <w:pPr>
        <w:widowControl w:val="0"/>
        <w:numPr>
          <w:ilvl w:val="0"/>
          <w:numId w:val="7"/>
        </w:numPr>
        <w:suppressAutoHyphens w:val="0"/>
        <w:spacing w:line="360" w:lineRule="auto"/>
        <w:ind w:left="0" w:firstLine="709"/>
        <w:jc w:val="both"/>
        <w:rPr>
          <w:i/>
          <w:sz w:val="28"/>
          <w:szCs w:val="28"/>
        </w:rPr>
      </w:pPr>
      <w:r w:rsidRPr="00C06BD4">
        <w:rPr>
          <w:sz w:val="28"/>
          <w:szCs w:val="28"/>
        </w:rPr>
        <w:t>Последующие группы считаются вышедшими из графика если</w:t>
      </w:r>
      <w:r>
        <w:rPr>
          <w:sz w:val="28"/>
          <w:szCs w:val="28"/>
        </w:rPr>
        <w:t>:</w:t>
      </w:r>
      <w:r w:rsidRPr="00C06BD4">
        <w:rPr>
          <w:sz w:val="28"/>
          <w:szCs w:val="28"/>
        </w:rPr>
        <w:t xml:space="preserve"> а) группа прошла контрольный пункт с превышением </w:t>
      </w:r>
      <w:r>
        <w:rPr>
          <w:sz w:val="28"/>
          <w:szCs w:val="28"/>
        </w:rPr>
        <w:t xml:space="preserve">установленного </w:t>
      </w:r>
      <w:r w:rsidR="00F812EC">
        <w:rPr>
          <w:sz w:val="28"/>
          <w:szCs w:val="28"/>
        </w:rPr>
        <w:t>г</w:t>
      </w:r>
      <w:r>
        <w:rPr>
          <w:sz w:val="28"/>
          <w:szCs w:val="28"/>
        </w:rPr>
        <w:t>лавной судейской коллегией</w:t>
      </w:r>
      <w:r w:rsidRPr="00C06BD4">
        <w:rPr>
          <w:sz w:val="28"/>
          <w:szCs w:val="28"/>
        </w:rPr>
        <w:t xml:space="preserve"> времени и б) если временной интервал между этой группой и группой</w:t>
      </w:r>
      <w:r>
        <w:rPr>
          <w:sz w:val="28"/>
          <w:szCs w:val="28"/>
        </w:rPr>
        <w:t>,</w:t>
      </w:r>
      <w:r w:rsidRPr="00C06BD4">
        <w:rPr>
          <w:sz w:val="28"/>
          <w:szCs w:val="28"/>
        </w:rPr>
        <w:t xml:space="preserve"> играющей перед ней</w:t>
      </w:r>
      <w:r>
        <w:rPr>
          <w:sz w:val="28"/>
          <w:szCs w:val="28"/>
        </w:rPr>
        <w:t>,</w:t>
      </w:r>
      <w:r w:rsidRPr="00C06BD4">
        <w:rPr>
          <w:sz w:val="28"/>
          <w:szCs w:val="28"/>
        </w:rPr>
        <w:t xml:space="preserve"> равен или превышает 15 минут. </w:t>
      </w:r>
    </w:p>
    <w:p w:rsidR="0096392E" w:rsidRPr="00C06BD4" w:rsidRDefault="0096392E" w:rsidP="00F812EC">
      <w:pPr>
        <w:widowControl w:val="0"/>
        <w:numPr>
          <w:ilvl w:val="0"/>
          <w:numId w:val="7"/>
        </w:numPr>
        <w:suppressAutoHyphens w:val="0"/>
        <w:spacing w:line="360" w:lineRule="auto"/>
        <w:ind w:left="0" w:firstLine="709"/>
        <w:jc w:val="both"/>
        <w:rPr>
          <w:i/>
          <w:sz w:val="28"/>
          <w:szCs w:val="28"/>
        </w:rPr>
      </w:pPr>
      <w:r w:rsidRPr="00C06BD4">
        <w:rPr>
          <w:sz w:val="28"/>
          <w:szCs w:val="28"/>
        </w:rPr>
        <w:t xml:space="preserve">Игроки </w:t>
      </w:r>
      <w:r w:rsidRPr="00C06BD4">
        <w:rPr>
          <w:color w:val="000000"/>
          <w:sz w:val="28"/>
          <w:szCs w:val="28"/>
        </w:rPr>
        <w:t>группы</w:t>
      </w:r>
      <w:r>
        <w:rPr>
          <w:color w:val="000000"/>
          <w:sz w:val="28"/>
          <w:szCs w:val="28"/>
        </w:rPr>
        <w:t>,</w:t>
      </w:r>
      <w:r w:rsidRPr="00C06BD4">
        <w:rPr>
          <w:color w:val="000000"/>
          <w:sz w:val="28"/>
          <w:szCs w:val="28"/>
        </w:rPr>
        <w:t xml:space="preserve"> вышедшей из графика</w:t>
      </w:r>
      <w:r>
        <w:rPr>
          <w:color w:val="000000"/>
          <w:sz w:val="28"/>
          <w:szCs w:val="28"/>
        </w:rPr>
        <w:t>,</w:t>
      </w:r>
      <w:r w:rsidRPr="00C06BD4">
        <w:rPr>
          <w:color w:val="000000"/>
          <w:sz w:val="28"/>
          <w:szCs w:val="28"/>
        </w:rPr>
        <w:t xml:space="preserve"> </w:t>
      </w:r>
      <w:r w:rsidRPr="00C06BD4">
        <w:rPr>
          <w:sz w:val="28"/>
          <w:szCs w:val="28"/>
        </w:rPr>
        <w:t>получают следующие штрафы:</w:t>
      </w:r>
      <w:r>
        <w:rPr>
          <w:sz w:val="28"/>
          <w:szCs w:val="28"/>
        </w:rPr>
        <w:t xml:space="preserve"> </w:t>
      </w:r>
      <w:r w:rsidRPr="00C06BD4">
        <w:rPr>
          <w:sz w:val="28"/>
          <w:szCs w:val="28"/>
        </w:rPr>
        <w:t>первое нарушение -  предупреждение; второе нарушение</w:t>
      </w:r>
      <w:r>
        <w:rPr>
          <w:sz w:val="28"/>
          <w:szCs w:val="28"/>
        </w:rPr>
        <w:t xml:space="preserve"> </w:t>
      </w:r>
      <w:r w:rsidRPr="00C06BD4">
        <w:rPr>
          <w:sz w:val="28"/>
          <w:szCs w:val="28"/>
        </w:rPr>
        <w:t>- один удар; третье нарушение</w:t>
      </w:r>
      <w:r>
        <w:rPr>
          <w:sz w:val="28"/>
          <w:szCs w:val="28"/>
        </w:rPr>
        <w:t xml:space="preserve"> –</w:t>
      </w:r>
      <w:r w:rsidRPr="00C06BD4">
        <w:rPr>
          <w:sz w:val="28"/>
          <w:szCs w:val="28"/>
        </w:rPr>
        <w:t xml:space="preserve"> </w:t>
      </w:r>
      <w:r>
        <w:rPr>
          <w:sz w:val="28"/>
          <w:szCs w:val="28"/>
        </w:rPr>
        <w:t xml:space="preserve">дополнительно </w:t>
      </w:r>
      <w:r w:rsidRPr="00C06BD4">
        <w:rPr>
          <w:sz w:val="28"/>
          <w:szCs w:val="28"/>
        </w:rPr>
        <w:t>два удара; четвертое нарушение</w:t>
      </w:r>
      <w:r>
        <w:rPr>
          <w:sz w:val="28"/>
          <w:szCs w:val="28"/>
        </w:rPr>
        <w:t xml:space="preserve"> </w:t>
      </w:r>
      <w:r w:rsidR="00F812EC">
        <w:rPr>
          <w:sz w:val="28"/>
          <w:szCs w:val="28"/>
        </w:rPr>
        <w:t>–</w:t>
      </w:r>
      <w:r w:rsidRPr="00C06BD4">
        <w:rPr>
          <w:sz w:val="28"/>
          <w:szCs w:val="28"/>
        </w:rPr>
        <w:t xml:space="preserve"> дисквалификация.</w:t>
      </w:r>
    </w:p>
    <w:p w:rsidR="0096392E" w:rsidRPr="00763A06" w:rsidRDefault="0096392E" w:rsidP="00F812EC">
      <w:pPr>
        <w:widowControl w:val="0"/>
        <w:numPr>
          <w:ilvl w:val="0"/>
          <w:numId w:val="7"/>
        </w:numPr>
        <w:suppressAutoHyphens w:val="0"/>
        <w:spacing w:line="360" w:lineRule="auto"/>
        <w:ind w:left="0" w:firstLine="709"/>
        <w:jc w:val="both"/>
        <w:rPr>
          <w:i/>
          <w:sz w:val="28"/>
          <w:szCs w:val="28"/>
        </w:rPr>
      </w:pPr>
      <w:r w:rsidRPr="00763A06">
        <w:rPr>
          <w:sz w:val="28"/>
          <w:szCs w:val="28"/>
        </w:rPr>
        <w:t xml:space="preserve">Контрольные пункты располагаются рядом с </w:t>
      </w:r>
      <w:proofErr w:type="spellStart"/>
      <w:r w:rsidRPr="00763A06">
        <w:rPr>
          <w:sz w:val="28"/>
          <w:szCs w:val="28"/>
        </w:rPr>
        <w:t>паттинг-гринами</w:t>
      </w:r>
      <w:proofErr w:type="spellEnd"/>
      <w:r w:rsidRPr="00763A06">
        <w:rPr>
          <w:sz w:val="28"/>
          <w:szCs w:val="28"/>
        </w:rPr>
        <w:t xml:space="preserve"> лунок №4, №9, №13 и №18.</w:t>
      </w:r>
    </w:p>
    <w:p w:rsidR="0096392E" w:rsidRDefault="0096392E" w:rsidP="00F812EC">
      <w:pPr>
        <w:widowControl w:val="0"/>
        <w:numPr>
          <w:ilvl w:val="0"/>
          <w:numId w:val="7"/>
        </w:numPr>
        <w:suppressAutoHyphens w:val="0"/>
        <w:spacing w:line="360" w:lineRule="auto"/>
        <w:ind w:left="0" w:firstLine="709"/>
        <w:jc w:val="both"/>
        <w:rPr>
          <w:i/>
          <w:sz w:val="28"/>
          <w:szCs w:val="28"/>
        </w:rPr>
      </w:pPr>
      <w:r w:rsidRPr="00C06BD4">
        <w:rPr>
          <w:sz w:val="28"/>
          <w:szCs w:val="28"/>
        </w:rPr>
        <w:t>Если группа прошла первые три контрольных пункта по графику и вышла из графика на</w:t>
      </w:r>
      <w:r w:rsidRPr="00C06BD4">
        <w:rPr>
          <w:color w:val="FF0000"/>
          <w:sz w:val="28"/>
          <w:szCs w:val="28"/>
        </w:rPr>
        <w:t xml:space="preserve"> </w:t>
      </w:r>
      <w:r w:rsidRPr="00C06BD4">
        <w:rPr>
          <w:color w:val="000000"/>
          <w:sz w:val="28"/>
          <w:szCs w:val="28"/>
        </w:rPr>
        <w:t xml:space="preserve">контрольном пункте лунки </w:t>
      </w:r>
      <w:r w:rsidRPr="00C06BD4">
        <w:rPr>
          <w:sz w:val="28"/>
          <w:szCs w:val="28"/>
        </w:rPr>
        <w:t>№18, то игроки группы, при отсутствии уважительных причин выхода из графика, получают по одному штрафному удару».</w:t>
      </w:r>
      <w:r w:rsidRPr="005B50FD">
        <w:rPr>
          <w:sz w:val="28"/>
          <w:szCs w:val="28"/>
        </w:rPr>
        <w:t xml:space="preserve"> </w:t>
      </w:r>
    </w:p>
    <w:p w:rsidR="0096392E" w:rsidRPr="005B50FD" w:rsidRDefault="0096392E" w:rsidP="00F812EC">
      <w:pPr>
        <w:widowControl w:val="0"/>
        <w:numPr>
          <w:ilvl w:val="0"/>
          <w:numId w:val="7"/>
        </w:numPr>
        <w:suppressAutoHyphens w:val="0"/>
        <w:spacing w:line="360" w:lineRule="auto"/>
        <w:ind w:left="0" w:firstLine="709"/>
        <w:jc w:val="both"/>
        <w:rPr>
          <w:i/>
          <w:sz w:val="28"/>
          <w:szCs w:val="28"/>
        </w:rPr>
      </w:pPr>
      <w:r w:rsidRPr="005B50FD">
        <w:rPr>
          <w:sz w:val="28"/>
          <w:szCs w:val="28"/>
        </w:rPr>
        <w:t xml:space="preserve">Перед подписанием и сдачей счетных карточек, </w:t>
      </w:r>
      <w:r w:rsidR="00F812EC">
        <w:rPr>
          <w:sz w:val="28"/>
          <w:szCs w:val="28"/>
        </w:rPr>
        <w:t>участники Соревнования</w:t>
      </w:r>
      <w:r w:rsidRPr="005B50FD">
        <w:rPr>
          <w:sz w:val="28"/>
          <w:szCs w:val="28"/>
        </w:rPr>
        <w:t xml:space="preserve"> должны убедиться, в том, что у них нет штрафных ударов в соответствии с этим Условием соревнований.</w:t>
      </w:r>
    </w:p>
    <w:p w:rsidR="0096392E" w:rsidRDefault="00F812EC" w:rsidP="00F812EC">
      <w:pPr>
        <w:widowControl w:val="0"/>
        <w:numPr>
          <w:ilvl w:val="0"/>
          <w:numId w:val="7"/>
        </w:numPr>
        <w:suppressAutoHyphens w:val="0"/>
        <w:spacing w:line="360" w:lineRule="auto"/>
        <w:ind w:left="0" w:firstLine="709"/>
        <w:jc w:val="both"/>
        <w:rPr>
          <w:i/>
          <w:sz w:val="28"/>
          <w:szCs w:val="28"/>
        </w:rPr>
      </w:pPr>
      <w:r>
        <w:rPr>
          <w:sz w:val="28"/>
          <w:szCs w:val="28"/>
        </w:rPr>
        <w:t>3</w:t>
      </w:r>
      <w:r w:rsidR="00DA5F18" w:rsidRPr="00DA5F18">
        <w:rPr>
          <w:sz w:val="28"/>
          <w:szCs w:val="28"/>
        </w:rPr>
        <w:t>7</w:t>
      </w:r>
      <w:r>
        <w:rPr>
          <w:sz w:val="28"/>
          <w:szCs w:val="28"/>
        </w:rPr>
        <w:t>. </w:t>
      </w:r>
      <w:r w:rsidR="0096392E" w:rsidRPr="00C06BD4">
        <w:rPr>
          <w:sz w:val="28"/>
          <w:szCs w:val="28"/>
        </w:rPr>
        <w:t>Подробно «Система само</w:t>
      </w:r>
      <w:r>
        <w:rPr>
          <w:sz w:val="28"/>
          <w:szCs w:val="28"/>
        </w:rPr>
        <w:t>контроля темпа игры» описана в п</w:t>
      </w:r>
      <w:r w:rsidR="0096392E" w:rsidRPr="00C06BD4">
        <w:rPr>
          <w:sz w:val="28"/>
          <w:szCs w:val="28"/>
        </w:rPr>
        <w:t>риложении №</w:t>
      </w:r>
      <w:r>
        <w:rPr>
          <w:sz w:val="28"/>
          <w:szCs w:val="28"/>
        </w:rPr>
        <w:t> </w:t>
      </w:r>
      <w:r w:rsidR="0096392E" w:rsidRPr="00C06BD4">
        <w:rPr>
          <w:sz w:val="28"/>
          <w:szCs w:val="28"/>
        </w:rPr>
        <w:t>2.</w:t>
      </w:r>
    </w:p>
    <w:p w:rsidR="00DE499D" w:rsidRPr="006D06B0" w:rsidRDefault="00DE499D" w:rsidP="00DE499D">
      <w:pPr>
        <w:pStyle w:val="10"/>
        <w:keepNext w:val="0"/>
        <w:shd w:val="clear" w:color="auto" w:fill="FFFFFF"/>
        <w:tabs>
          <w:tab w:val="left" w:pos="709"/>
        </w:tabs>
        <w:suppressAutoHyphens w:val="0"/>
        <w:spacing w:before="240" w:after="240" w:line="360" w:lineRule="auto"/>
        <w:rPr>
          <w:b w:val="0"/>
        </w:rPr>
      </w:pPr>
      <w:r>
        <w:rPr>
          <w:b w:val="0"/>
          <w:lang w:val="en-US"/>
        </w:rPr>
        <w:t>IX</w:t>
      </w:r>
      <w:r w:rsidRPr="006D06B0">
        <w:rPr>
          <w:b w:val="0"/>
        </w:rPr>
        <w:t>. </w:t>
      </w:r>
      <w:r>
        <w:rPr>
          <w:b w:val="0"/>
        </w:rPr>
        <w:t>УСЛОВИЯ ПОДВЕДЕНИЯ ИТОГОВ</w:t>
      </w:r>
    </w:p>
    <w:p w:rsidR="0096392E" w:rsidRPr="00EC0CDC" w:rsidRDefault="00DA5F18" w:rsidP="00EC0CDC">
      <w:pPr>
        <w:pStyle w:val="a"/>
        <w:widowControl w:val="0"/>
        <w:numPr>
          <w:ilvl w:val="0"/>
          <w:numId w:val="0"/>
        </w:numPr>
        <w:tabs>
          <w:tab w:val="clear" w:pos="720"/>
          <w:tab w:val="left" w:pos="1134"/>
        </w:tabs>
        <w:spacing w:after="0" w:line="360" w:lineRule="auto"/>
        <w:ind w:firstLine="709"/>
        <w:rPr>
          <w:sz w:val="28"/>
          <w:szCs w:val="28"/>
        </w:rPr>
      </w:pPr>
      <w:r>
        <w:rPr>
          <w:sz w:val="28"/>
          <w:szCs w:val="28"/>
        </w:rPr>
        <w:t>38</w:t>
      </w:r>
      <w:r w:rsidR="008C7380" w:rsidRPr="00EC0CDC">
        <w:rPr>
          <w:sz w:val="28"/>
          <w:szCs w:val="28"/>
        </w:rPr>
        <w:t>. </w:t>
      </w:r>
      <w:r w:rsidR="0096392E" w:rsidRPr="00EC0CDC">
        <w:rPr>
          <w:sz w:val="28"/>
          <w:szCs w:val="28"/>
        </w:rPr>
        <w:t xml:space="preserve">Каждый этап Соревнования проводится в формате игры на счет ударов без учета гандикапа и состоит из двух раундов по 18 лунок. Победитель каждого этапа определяется </w:t>
      </w:r>
      <w:r w:rsidR="0096392E" w:rsidRPr="00DA5F18">
        <w:rPr>
          <w:sz w:val="28"/>
          <w:szCs w:val="28"/>
        </w:rPr>
        <w:t xml:space="preserve">раздельно в </w:t>
      </w:r>
      <w:r w:rsidR="00AC7732" w:rsidRPr="00DA5F18">
        <w:rPr>
          <w:sz w:val="28"/>
          <w:szCs w:val="28"/>
        </w:rPr>
        <w:t>зачете среди мужчин и зачете среди женщин</w:t>
      </w:r>
      <w:r w:rsidR="0096392E" w:rsidRPr="00DA5F18">
        <w:rPr>
          <w:sz w:val="28"/>
          <w:szCs w:val="28"/>
        </w:rPr>
        <w:t>, по наименьшей сумме</w:t>
      </w:r>
      <w:r w:rsidR="0096392E" w:rsidRPr="00EC0CDC">
        <w:rPr>
          <w:sz w:val="28"/>
          <w:szCs w:val="28"/>
        </w:rPr>
        <w:t xml:space="preserve"> ударов, набранных за два раунда.</w:t>
      </w:r>
    </w:p>
    <w:p w:rsidR="0096392E" w:rsidRPr="00EC0CDC" w:rsidRDefault="00EC0CDC" w:rsidP="00EC0CDC">
      <w:pPr>
        <w:pStyle w:val="a"/>
        <w:widowControl w:val="0"/>
        <w:numPr>
          <w:ilvl w:val="0"/>
          <w:numId w:val="0"/>
        </w:numPr>
        <w:tabs>
          <w:tab w:val="clear" w:pos="720"/>
          <w:tab w:val="left" w:pos="1134"/>
        </w:tabs>
        <w:spacing w:after="0" w:line="360" w:lineRule="auto"/>
        <w:ind w:firstLine="709"/>
        <w:rPr>
          <w:sz w:val="28"/>
          <w:szCs w:val="28"/>
        </w:rPr>
      </w:pPr>
      <w:r w:rsidRPr="00EC0CDC">
        <w:rPr>
          <w:sz w:val="28"/>
          <w:szCs w:val="28"/>
        </w:rPr>
        <w:t>3</w:t>
      </w:r>
      <w:r w:rsidR="00DA5F18" w:rsidRPr="00DA5F18">
        <w:rPr>
          <w:sz w:val="28"/>
          <w:szCs w:val="28"/>
        </w:rPr>
        <w:t>9</w:t>
      </w:r>
      <w:r w:rsidRPr="00EC0CDC">
        <w:rPr>
          <w:sz w:val="28"/>
          <w:szCs w:val="28"/>
        </w:rPr>
        <w:t>. </w:t>
      </w:r>
      <w:r w:rsidR="0096392E" w:rsidRPr="00EC0CDC">
        <w:rPr>
          <w:sz w:val="28"/>
          <w:szCs w:val="28"/>
        </w:rPr>
        <w:t>Соревнования в зачетной категории проводятся в случае, если в этой зачетной категории будет за</w:t>
      </w:r>
      <w:r w:rsidR="008B1B1D">
        <w:rPr>
          <w:sz w:val="28"/>
          <w:szCs w:val="28"/>
        </w:rPr>
        <w:t>явлено не менее 10 участников.</w:t>
      </w:r>
    </w:p>
    <w:p w:rsidR="0096392E" w:rsidRDefault="00DA5F18" w:rsidP="00EC0CDC">
      <w:pPr>
        <w:widowControl w:val="0"/>
        <w:tabs>
          <w:tab w:val="left" w:pos="1080"/>
          <w:tab w:val="left" w:pos="1134"/>
        </w:tabs>
        <w:suppressAutoHyphens w:val="0"/>
        <w:spacing w:line="360" w:lineRule="auto"/>
        <w:ind w:firstLine="709"/>
        <w:jc w:val="both"/>
        <w:rPr>
          <w:i/>
          <w:sz w:val="28"/>
          <w:szCs w:val="28"/>
        </w:rPr>
      </w:pPr>
      <w:r>
        <w:rPr>
          <w:sz w:val="28"/>
          <w:szCs w:val="28"/>
        </w:rPr>
        <w:lastRenderedPageBreak/>
        <w:t>40</w:t>
      </w:r>
      <w:r w:rsidR="00EC0CDC" w:rsidRPr="00EC0CDC">
        <w:rPr>
          <w:sz w:val="28"/>
          <w:szCs w:val="28"/>
        </w:rPr>
        <w:t>. </w:t>
      </w:r>
      <w:r w:rsidR="0096392E" w:rsidRPr="00EC0CDC">
        <w:rPr>
          <w:sz w:val="28"/>
          <w:szCs w:val="28"/>
        </w:rPr>
        <w:t xml:space="preserve">В случае, если два и более участника, претендующих на </w:t>
      </w:r>
      <w:r w:rsidR="00EC0CDC" w:rsidRPr="00EC0CDC">
        <w:rPr>
          <w:sz w:val="28"/>
          <w:szCs w:val="28"/>
        </w:rPr>
        <w:t>первое</w:t>
      </w:r>
      <w:r w:rsidR="0096392E" w:rsidRPr="00EC0CDC">
        <w:rPr>
          <w:sz w:val="28"/>
          <w:szCs w:val="28"/>
        </w:rPr>
        <w:t xml:space="preserve"> место в данной зачетной категории, показали</w:t>
      </w:r>
      <w:r w:rsidR="0096392E">
        <w:rPr>
          <w:sz w:val="28"/>
          <w:szCs w:val="28"/>
        </w:rPr>
        <w:t xml:space="preserve"> по итогам этапа Соревнования одинаковый результат, победитель этапа Соревнования определяется путем переигровки между ними на лунках, определенных главным судьей этапа Соревнования. Переигровка продолжается до тех пор, пока один из игроков не покажет на лунке лучший результат.</w:t>
      </w:r>
    </w:p>
    <w:p w:rsidR="0096392E" w:rsidRDefault="00EC0CDC" w:rsidP="00EC0CDC">
      <w:pPr>
        <w:widowControl w:val="0"/>
        <w:tabs>
          <w:tab w:val="left" w:pos="1080"/>
          <w:tab w:val="left" w:pos="1134"/>
        </w:tabs>
        <w:suppressAutoHyphens w:val="0"/>
        <w:spacing w:line="360" w:lineRule="auto"/>
        <w:ind w:firstLine="709"/>
        <w:jc w:val="both"/>
        <w:rPr>
          <w:i/>
          <w:sz w:val="28"/>
          <w:szCs w:val="28"/>
        </w:rPr>
      </w:pPr>
      <w:r>
        <w:rPr>
          <w:sz w:val="28"/>
          <w:szCs w:val="28"/>
        </w:rPr>
        <w:t>4</w:t>
      </w:r>
      <w:r w:rsidR="00DA5F18" w:rsidRPr="00DA5F18">
        <w:rPr>
          <w:sz w:val="28"/>
          <w:szCs w:val="28"/>
        </w:rPr>
        <w:t>1</w:t>
      </w:r>
      <w:r>
        <w:rPr>
          <w:sz w:val="28"/>
          <w:szCs w:val="28"/>
        </w:rPr>
        <w:t>. </w:t>
      </w:r>
      <w:r w:rsidR="0096392E">
        <w:rPr>
          <w:sz w:val="28"/>
          <w:szCs w:val="28"/>
        </w:rPr>
        <w:t xml:space="preserve">В случае если два и более участника показали по итогам этапа Соревнования в своей зачетной категории одинаковый результат, позволяющий им претендовать на </w:t>
      </w:r>
      <w:r>
        <w:rPr>
          <w:sz w:val="28"/>
          <w:szCs w:val="28"/>
        </w:rPr>
        <w:t>второе</w:t>
      </w:r>
      <w:r w:rsidR="0096392E">
        <w:rPr>
          <w:sz w:val="28"/>
          <w:szCs w:val="28"/>
        </w:rPr>
        <w:t xml:space="preserve"> или последующие места, то распределение игроков по местам производится по результатам, показанным ими во втором раунде. Если это не позволит выявить приоритетность – то по результатам, показанным на последних девяти, шести, трех или на последней лунке. В случае равенства и этого показателя, более высокое место получает игрок с большим значением заявленного при регистрации точного гандикапа. </w:t>
      </w:r>
    </w:p>
    <w:p w:rsidR="0096392E" w:rsidRDefault="00EC0CDC" w:rsidP="00EC0CDC">
      <w:pPr>
        <w:widowControl w:val="0"/>
        <w:suppressAutoHyphens w:val="0"/>
        <w:spacing w:line="360" w:lineRule="auto"/>
        <w:ind w:firstLine="709"/>
        <w:jc w:val="both"/>
        <w:rPr>
          <w:i/>
          <w:sz w:val="28"/>
          <w:szCs w:val="28"/>
        </w:rPr>
      </w:pPr>
      <w:r>
        <w:rPr>
          <w:sz w:val="28"/>
          <w:szCs w:val="28"/>
        </w:rPr>
        <w:t>4</w:t>
      </w:r>
      <w:r w:rsidR="00DA5F18" w:rsidRPr="00DA5F18">
        <w:rPr>
          <w:sz w:val="28"/>
          <w:szCs w:val="28"/>
        </w:rPr>
        <w:t>2</w:t>
      </w:r>
      <w:r>
        <w:rPr>
          <w:sz w:val="28"/>
          <w:szCs w:val="28"/>
        </w:rPr>
        <w:t>. </w:t>
      </w:r>
      <w:r w:rsidR="0096392E" w:rsidRPr="00361692">
        <w:rPr>
          <w:sz w:val="28"/>
          <w:szCs w:val="28"/>
        </w:rPr>
        <w:t xml:space="preserve">По результатам </w:t>
      </w:r>
      <w:r w:rsidR="0096392E">
        <w:rPr>
          <w:sz w:val="28"/>
          <w:szCs w:val="28"/>
        </w:rPr>
        <w:t>каждого этапа Соревнования</w:t>
      </w:r>
      <w:r w:rsidR="0096392E" w:rsidRPr="00361692">
        <w:rPr>
          <w:sz w:val="28"/>
          <w:szCs w:val="28"/>
        </w:rPr>
        <w:t xml:space="preserve"> участникам начисляются очки. Очки определяются местом, занятым участником в данном этапе, и общим числом участников этапа (стартовавшими в первом раунде этапа) в данной зачетной к</w:t>
      </w:r>
      <w:r>
        <w:rPr>
          <w:sz w:val="28"/>
          <w:szCs w:val="28"/>
        </w:rPr>
        <w:t>атегории по таблице приложения № </w:t>
      </w:r>
      <w:r w:rsidR="0096392E" w:rsidRPr="00361692">
        <w:rPr>
          <w:sz w:val="28"/>
          <w:szCs w:val="28"/>
        </w:rPr>
        <w:t>3. Участники</w:t>
      </w:r>
      <w:r>
        <w:rPr>
          <w:sz w:val="28"/>
          <w:szCs w:val="28"/>
        </w:rPr>
        <w:t xml:space="preserve"> Соревнования</w:t>
      </w:r>
      <w:r w:rsidR="0096392E" w:rsidRPr="00361692">
        <w:rPr>
          <w:sz w:val="28"/>
          <w:szCs w:val="28"/>
        </w:rPr>
        <w:t>, не закончившие раунд, не сдавшие счетную карточку или дисквалифицированные в установленном правилами вида спорта «гольф» (в части дисциплины «гольф») порядке, получают по результатам этапа 0 очков.</w:t>
      </w:r>
    </w:p>
    <w:p w:rsidR="0096392E" w:rsidRPr="00361692" w:rsidRDefault="00EC0CDC" w:rsidP="00EC0CDC">
      <w:pPr>
        <w:widowControl w:val="0"/>
        <w:suppressAutoHyphens w:val="0"/>
        <w:spacing w:line="360" w:lineRule="auto"/>
        <w:ind w:firstLine="709"/>
        <w:jc w:val="both"/>
        <w:rPr>
          <w:i/>
          <w:sz w:val="28"/>
          <w:szCs w:val="28"/>
        </w:rPr>
      </w:pPr>
      <w:r>
        <w:rPr>
          <w:sz w:val="28"/>
          <w:szCs w:val="28"/>
        </w:rPr>
        <w:t>4</w:t>
      </w:r>
      <w:r w:rsidR="00DA5F18" w:rsidRPr="00DA5F18">
        <w:rPr>
          <w:sz w:val="28"/>
          <w:szCs w:val="28"/>
        </w:rPr>
        <w:t>3</w:t>
      </w:r>
      <w:r>
        <w:rPr>
          <w:sz w:val="28"/>
          <w:szCs w:val="28"/>
        </w:rPr>
        <w:t>. </w:t>
      </w:r>
      <w:r w:rsidR="0096392E" w:rsidRPr="00361692">
        <w:rPr>
          <w:sz w:val="28"/>
          <w:szCs w:val="28"/>
        </w:rPr>
        <w:t>Порядок мест, занятых участниками по итогам всего Соревнования, определяется на основе наибольшей суммы набранных очков</w:t>
      </w:r>
      <w:r w:rsidR="0096392E">
        <w:rPr>
          <w:sz w:val="28"/>
          <w:szCs w:val="28"/>
        </w:rPr>
        <w:t>,</w:t>
      </w:r>
      <w:r w:rsidR="0096392E" w:rsidRPr="00361692">
        <w:rPr>
          <w:sz w:val="28"/>
          <w:szCs w:val="28"/>
        </w:rPr>
        <w:t xml:space="preserve"> полученных на </w:t>
      </w:r>
      <w:r>
        <w:rPr>
          <w:sz w:val="28"/>
          <w:szCs w:val="28"/>
        </w:rPr>
        <w:t>трех</w:t>
      </w:r>
      <w:r w:rsidR="0096392E" w:rsidRPr="00361692">
        <w:rPr>
          <w:sz w:val="28"/>
          <w:szCs w:val="28"/>
        </w:rPr>
        <w:t xml:space="preserve"> этапах.</w:t>
      </w:r>
    </w:p>
    <w:p w:rsidR="0096392E" w:rsidRPr="00361692" w:rsidRDefault="0096392E" w:rsidP="00EC0CDC">
      <w:pPr>
        <w:widowControl w:val="0"/>
        <w:suppressAutoHyphens w:val="0"/>
        <w:spacing w:line="360" w:lineRule="auto"/>
        <w:ind w:firstLine="709"/>
        <w:jc w:val="both"/>
        <w:rPr>
          <w:i/>
          <w:sz w:val="28"/>
          <w:szCs w:val="28"/>
        </w:rPr>
      </w:pPr>
      <w:r w:rsidRPr="00361692">
        <w:rPr>
          <w:sz w:val="28"/>
          <w:szCs w:val="28"/>
        </w:rPr>
        <w:t>В случае равенства суммы очков приоритет определяется по более высокому месту, показанному на отдельных этапах (по большему числу занятых высоких мест). Если и в этом случае гольфисты будут делить места, то приоритет определяется по лучшему счету</w:t>
      </w:r>
      <w:r>
        <w:rPr>
          <w:sz w:val="28"/>
          <w:szCs w:val="28"/>
        </w:rPr>
        <w:t>,</w:t>
      </w:r>
      <w:r w:rsidRPr="00361692">
        <w:rPr>
          <w:sz w:val="28"/>
          <w:szCs w:val="28"/>
        </w:rPr>
        <w:t xml:space="preserve"> показанному в любом из шести раундов.</w:t>
      </w:r>
    </w:p>
    <w:p w:rsidR="0096392E" w:rsidRDefault="00EC0CDC" w:rsidP="00EC0CDC">
      <w:pPr>
        <w:widowControl w:val="0"/>
        <w:tabs>
          <w:tab w:val="left" w:pos="1080"/>
          <w:tab w:val="left" w:pos="1134"/>
        </w:tabs>
        <w:suppressAutoHyphens w:val="0"/>
        <w:spacing w:line="360" w:lineRule="auto"/>
        <w:ind w:firstLine="709"/>
        <w:jc w:val="both"/>
        <w:rPr>
          <w:sz w:val="28"/>
          <w:szCs w:val="28"/>
        </w:rPr>
      </w:pPr>
      <w:r>
        <w:rPr>
          <w:sz w:val="28"/>
          <w:szCs w:val="28"/>
        </w:rPr>
        <w:lastRenderedPageBreak/>
        <w:t>4</w:t>
      </w:r>
      <w:r w:rsidR="00DA5F18" w:rsidRPr="00DA5F18">
        <w:rPr>
          <w:sz w:val="28"/>
          <w:szCs w:val="28"/>
        </w:rPr>
        <w:t>4</w:t>
      </w:r>
      <w:r>
        <w:rPr>
          <w:sz w:val="28"/>
          <w:szCs w:val="28"/>
        </w:rPr>
        <w:t>. </w:t>
      </w:r>
      <w:r w:rsidR="0096392E">
        <w:rPr>
          <w:sz w:val="28"/>
          <w:szCs w:val="28"/>
        </w:rPr>
        <w:t xml:space="preserve">Главный судья этапа Соревнования имеет право принимать окончательные решения по спорным вопросам в ходе соревнований. Апелляции принимаются от участников соревнований </w:t>
      </w:r>
      <w:r>
        <w:rPr>
          <w:sz w:val="28"/>
          <w:szCs w:val="28"/>
        </w:rPr>
        <w:t>г</w:t>
      </w:r>
      <w:r w:rsidR="0096392E">
        <w:rPr>
          <w:sz w:val="28"/>
          <w:szCs w:val="28"/>
        </w:rPr>
        <w:t>лавной судейской коллегией в письменной форме в течение 30 минут после завершения их раунда, если Правилом гольфа 34-1</w:t>
      </w:r>
      <w:r w:rsidR="0096392E">
        <w:rPr>
          <w:sz w:val="28"/>
          <w:szCs w:val="28"/>
          <w:lang w:val="en-US"/>
        </w:rPr>
        <w:t>b</w:t>
      </w:r>
      <w:r w:rsidR="0096392E">
        <w:rPr>
          <w:sz w:val="28"/>
          <w:szCs w:val="28"/>
        </w:rPr>
        <w:t xml:space="preserve"> не предусматривает иной порядок.</w:t>
      </w:r>
    </w:p>
    <w:p w:rsidR="006649D1" w:rsidRPr="006D06B0" w:rsidRDefault="006649D1" w:rsidP="006649D1">
      <w:pPr>
        <w:pStyle w:val="10"/>
        <w:keepNext w:val="0"/>
        <w:shd w:val="clear" w:color="auto" w:fill="FFFFFF"/>
        <w:tabs>
          <w:tab w:val="left" w:pos="709"/>
        </w:tabs>
        <w:suppressAutoHyphens w:val="0"/>
        <w:spacing w:before="240" w:after="240" w:line="360" w:lineRule="auto"/>
        <w:rPr>
          <w:b w:val="0"/>
        </w:rPr>
      </w:pPr>
      <w:r>
        <w:rPr>
          <w:b w:val="0"/>
          <w:lang w:val="en-US"/>
        </w:rPr>
        <w:t>X</w:t>
      </w:r>
      <w:r w:rsidRPr="006D06B0">
        <w:rPr>
          <w:b w:val="0"/>
        </w:rPr>
        <w:t>. </w:t>
      </w:r>
      <w:r>
        <w:rPr>
          <w:b w:val="0"/>
        </w:rPr>
        <w:t>ПРИЗОВОЙ ФОНД И НАГРАЖДЕНИЕ</w:t>
      </w:r>
    </w:p>
    <w:p w:rsidR="0096392E" w:rsidRPr="00B94AEE" w:rsidRDefault="006649D1" w:rsidP="007B2AF5">
      <w:pPr>
        <w:widowControl w:val="0"/>
        <w:suppressAutoHyphens w:val="0"/>
        <w:spacing w:line="360" w:lineRule="auto"/>
        <w:ind w:firstLine="709"/>
        <w:jc w:val="both"/>
        <w:rPr>
          <w:i/>
          <w:sz w:val="28"/>
          <w:szCs w:val="28"/>
        </w:rPr>
      </w:pPr>
      <w:r>
        <w:rPr>
          <w:sz w:val="28"/>
          <w:szCs w:val="28"/>
        </w:rPr>
        <w:t>4</w:t>
      </w:r>
      <w:r w:rsidR="00DA5F18" w:rsidRPr="00DA5F18">
        <w:rPr>
          <w:sz w:val="28"/>
          <w:szCs w:val="28"/>
        </w:rPr>
        <w:t>5</w:t>
      </w:r>
      <w:r>
        <w:rPr>
          <w:sz w:val="28"/>
          <w:szCs w:val="28"/>
        </w:rPr>
        <w:t xml:space="preserve">. Участники </w:t>
      </w:r>
      <w:r w:rsidRPr="00DA5F18">
        <w:rPr>
          <w:sz w:val="28"/>
          <w:szCs w:val="28"/>
        </w:rPr>
        <w:t xml:space="preserve">Соревнования со статусом «профессионал» </w:t>
      </w:r>
      <w:r w:rsidR="0096392E" w:rsidRPr="00DA5F18">
        <w:rPr>
          <w:sz w:val="28"/>
          <w:szCs w:val="28"/>
        </w:rPr>
        <w:t>(мужчины и женщины – единая зачетная категория), занявшие шесть первых мест в каждом этапе</w:t>
      </w:r>
      <w:r w:rsidR="00AC7732" w:rsidRPr="00DA5F18">
        <w:rPr>
          <w:sz w:val="28"/>
          <w:szCs w:val="28"/>
        </w:rPr>
        <w:t xml:space="preserve"> среди участвующих профессионалов</w:t>
      </w:r>
      <w:r w:rsidR="0096392E" w:rsidRPr="00DA5F18">
        <w:rPr>
          <w:sz w:val="28"/>
          <w:szCs w:val="28"/>
        </w:rPr>
        <w:t>, награждаются</w:t>
      </w:r>
      <w:r w:rsidR="0096392E">
        <w:rPr>
          <w:sz w:val="28"/>
          <w:szCs w:val="28"/>
        </w:rPr>
        <w:t xml:space="preserve"> </w:t>
      </w:r>
      <w:r>
        <w:rPr>
          <w:sz w:val="28"/>
          <w:szCs w:val="28"/>
        </w:rPr>
        <w:t>денежными призами:</w:t>
      </w:r>
    </w:p>
    <w:tbl>
      <w:tblPr>
        <w:tblStyle w:val="aff3"/>
        <w:tblW w:w="0" w:type="auto"/>
        <w:tblLook w:val="04A0" w:firstRow="1" w:lastRow="0" w:firstColumn="1" w:lastColumn="0" w:noHBand="0" w:noVBand="1"/>
      </w:tblPr>
      <w:tblGrid>
        <w:gridCol w:w="4544"/>
        <w:gridCol w:w="4544"/>
      </w:tblGrid>
      <w:tr w:rsidR="006649D1" w:rsidRPr="006649D1" w:rsidTr="006649D1">
        <w:tc>
          <w:tcPr>
            <w:tcW w:w="4544" w:type="dxa"/>
            <w:tcBorders>
              <w:top w:val="nil"/>
              <w:left w:val="nil"/>
              <w:bottom w:val="nil"/>
              <w:right w:val="nil"/>
            </w:tcBorders>
            <w:vAlign w:val="center"/>
          </w:tcPr>
          <w:p w:rsidR="006649D1" w:rsidRPr="006649D1" w:rsidRDefault="006649D1" w:rsidP="006649D1">
            <w:pPr>
              <w:widowControl w:val="0"/>
              <w:suppressAutoHyphens w:val="0"/>
              <w:jc w:val="center"/>
              <w:rPr>
                <w:b/>
                <w:sz w:val="28"/>
                <w:szCs w:val="28"/>
              </w:rPr>
            </w:pPr>
            <w:r w:rsidRPr="006649D1">
              <w:rPr>
                <w:b/>
                <w:sz w:val="28"/>
                <w:szCs w:val="28"/>
              </w:rPr>
              <w:t>Занятое место</w:t>
            </w:r>
          </w:p>
        </w:tc>
        <w:tc>
          <w:tcPr>
            <w:tcW w:w="4544" w:type="dxa"/>
            <w:tcBorders>
              <w:top w:val="nil"/>
              <w:left w:val="nil"/>
              <w:bottom w:val="nil"/>
              <w:right w:val="nil"/>
            </w:tcBorders>
            <w:vAlign w:val="center"/>
          </w:tcPr>
          <w:p w:rsidR="006649D1" w:rsidRPr="006649D1" w:rsidRDefault="006649D1" w:rsidP="006649D1">
            <w:pPr>
              <w:widowControl w:val="0"/>
              <w:suppressAutoHyphens w:val="0"/>
              <w:jc w:val="center"/>
              <w:rPr>
                <w:b/>
                <w:sz w:val="28"/>
                <w:szCs w:val="28"/>
              </w:rPr>
            </w:pPr>
            <w:r w:rsidRPr="006649D1">
              <w:rPr>
                <w:b/>
                <w:sz w:val="28"/>
                <w:szCs w:val="28"/>
              </w:rPr>
              <w:t>% от призового фонда этапа</w:t>
            </w:r>
          </w:p>
        </w:tc>
      </w:tr>
      <w:tr w:rsidR="006649D1" w:rsidTr="006649D1">
        <w:tc>
          <w:tcPr>
            <w:tcW w:w="4544" w:type="dxa"/>
            <w:tcBorders>
              <w:top w:val="nil"/>
              <w:left w:val="nil"/>
              <w:bottom w:val="nil"/>
              <w:right w:val="nil"/>
            </w:tcBorders>
            <w:vAlign w:val="center"/>
          </w:tcPr>
          <w:p w:rsidR="006649D1" w:rsidRDefault="006649D1" w:rsidP="006649D1">
            <w:pPr>
              <w:widowControl w:val="0"/>
              <w:suppressAutoHyphens w:val="0"/>
              <w:jc w:val="center"/>
              <w:rPr>
                <w:sz w:val="28"/>
                <w:szCs w:val="28"/>
              </w:rPr>
            </w:pPr>
            <w:r>
              <w:rPr>
                <w:sz w:val="28"/>
                <w:szCs w:val="28"/>
              </w:rPr>
              <w:t>Первое</w:t>
            </w:r>
          </w:p>
        </w:tc>
        <w:tc>
          <w:tcPr>
            <w:tcW w:w="4544" w:type="dxa"/>
            <w:tcBorders>
              <w:top w:val="nil"/>
              <w:left w:val="nil"/>
              <w:bottom w:val="nil"/>
              <w:right w:val="nil"/>
            </w:tcBorders>
            <w:vAlign w:val="center"/>
          </w:tcPr>
          <w:p w:rsidR="006649D1" w:rsidRDefault="006649D1" w:rsidP="006649D1">
            <w:pPr>
              <w:widowControl w:val="0"/>
              <w:suppressAutoHyphens w:val="0"/>
              <w:jc w:val="center"/>
              <w:rPr>
                <w:sz w:val="28"/>
                <w:szCs w:val="28"/>
              </w:rPr>
            </w:pPr>
            <w:r>
              <w:rPr>
                <w:sz w:val="28"/>
                <w:szCs w:val="28"/>
              </w:rPr>
              <w:t>27</w:t>
            </w:r>
          </w:p>
        </w:tc>
      </w:tr>
      <w:tr w:rsidR="006649D1" w:rsidTr="006649D1">
        <w:tc>
          <w:tcPr>
            <w:tcW w:w="4544" w:type="dxa"/>
            <w:tcBorders>
              <w:top w:val="nil"/>
              <w:left w:val="nil"/>
              <w:bottom w:val="nil"/>
              <w:right w:val="nil"/>
            </w:tcBorders>
            <w:vAlign w:val="center"/>
          </w:tcPr>
          <w:p w:rsidR="006649D1" w:rsidRDefault="006649D1" w:rsidP="006649D1">
            <w:pPr>
              <w:widowControl w:val="0"/>
              <w:suppressAutoHyphens w:val="0"/>
              <w:jc w:val="center"/>
              <w:rPr>
                <w:sz w:val="28"/>
                <w:szCs w:val="28"/>
              </w:rPr>
            </w:pPr>
            <w:r>
              <w:rPr>
                <w:sz w:val="28"/>
                <w:szCs w:val="28"/>
              </w:rPr>
              <w:t>Второе</w:t>
            </w:r>
          </w:p>
        </w:tc>
        <w:tc>
          <w:tcPr>
            <w:tcW w:w="4544" w:type="dxa"/>
            <w:tcBorders>
              <w:top w:val="nil"/>
              <w:left w:val="nil"/>
              <w:bottom w:val="nil"/>
              <w:right w:val="nil"/>
            </w:tcBorders>
            <w:vAlign w:val="center"/>
          </w:tcPr>
          <w:p w:rsidR="006649D1" w:rsidRDefault="006649D1" w:rsidP="006649D1">
            <w:pPr>
              <w:widowControl w:val="0"/>
              <w:suppressAutoHyphens w:val="0"/>
              <w:jc w:val="center"/>
              <w:rPr>
                <w:sz w:val="28"/>
                <w:szCs w:val="28"/>
              </w:rPr>
            </w:pPr>
            <w:r>
              <w:rPr>
                <w:sz w:val="28"/>
                <w:szCs w:val="28"/>
              </w:rPr>
              <w:t>18</w:t>
            </w:r>
          </w:p>
        </w:tc>
      </w:tr>
      <w:tr w:rsidR="006649D1" w:rsidTr="006649D1">
        <w:tc>
          <w:tcPr>
            <w:tcW w:w="4544" w:type="dxa"/>
            <w:tcBorders>
              <w:top w:val="nil"/>
              <w:left w:val="nil"/>
              <w:bottom w:val="nil"/>
              <w:right w:val="nil"/>
            </w:tcBorders>
            <w:vAlign w:val="center"/>
          </w:tcPr>
          <w:p w:rsidR="006649D1" w:rsidRDefault="006649D1" w:rsidP="006649D1">
            <w:pPr>
              <w:widowControl w:val="0"/>
              <w:suppressAutoHyphens w:val="0"/>
              <w:jc w:val="center"/>
              <w:rPr>
                <w:sz w:val="28"/>
                <w:szCs w:val="28"/>
              </w:rPr>
            </w:pPr>
            <w:r>
              <w:rPr>
                <w:sz w:val="28"/>
                <w:szCs w:val="28"/>
              </w:rPr>
              <w:t>Третье</w:t>
            </w:r>
          </w:p>
        </w:tc>
        <w:tc>
          <w:tcPr>
            <w:tcW w:w="4544" w:type="dxa"/>
            <w:tcBorders>
              <w:top w:val="nil"/>
              <w:left w:val="nil"/>
              <w:bottom w:val="nil"/>
              <w:right w:val="nil"/>
            </w:tcBorders>
            <w:vAlign w:val="center"/>
          </w:tcPr>
          <w:p w:rsidR="006649D1" w:rsidRDefault="006649D1" w:rsidP="006649D1">
            <w:pPr>
              <w:widowControl w:val="0"/>
              <w:suppressAutoHyphens w:val="0"/>
              <w:jc w:val="center"/>
              <w:rPr>
                <w:sz w:val="28"/>
                <w:szCs w:val="28"/>
              </w:rPr>
            </w:pPr>
            <w:r>
              <w:rPr>
                <w:sz w:val="28"/>
                <w:szCs w:val="28"/>
              </w:rPr>
              <w:t>16</w:t>
            </w:r>
          </w:p>
        </w:tc>
      </w:tr>
      <w:tr w:rsidR="006649D1" w:rsidTr="006649D1">
        <w:tc>
          <w:tcPr>
            <w:tcW w:w="4544" w:type="dxa"/>
            <w:tcBorders>
              <w:top w:val="nil"/>
              <w:left w:val="nil"/>
              <w:bottom w:val="nil"/>
              <w:right w:val="nil"/>
            </w:tcBorders>
            <w:vAlign w:val="center"/>
          </w:tcPr>
          <w:p w:rsidR="006649D1" w:rsidRDefault="006649D1" w:rsidP="006649D1">
            <w:pPr>
              <w:widowControl w:val="0"/>
              <w:suppressAutoHyphens w:val="0"/>
              <w:jc w:val="center"/>
              <w:rPr>
                <w:sz w:val="28"/>
                <w:szCs w:val="28"/>
              </w:rPr>
            </w:pPr>
            <w:r>
              <w:rPr>
                <w:sz w:val="28"/>
                <w:szCs w:val="28"/>
              </w:rPr>
              <w:t>Четвертое</w:t>
            </w:r>
          </w:p>
        </w:tc>
        <w:tc>
          <w:tcPr>
            <w:tcW w:w="4544" w:type="dxa"/>
            <w:tcBorders>
              <w:top w:val="nil"/>
              <w:left w:val="nil"/>
              <w:bottom w:val="nil"/>
              <w:right w:val="nil"/>
            </w:tcBorders>
            <w:vAlign w:val="center"/>
          </w:tcPr>
          <w:p w:rsidR="006649D1" w:rsidRDefault="006649D1" w:rsidP="006649D1">
            <w:pPr>
              <w:widowControl w:val="0"/>
              <w:suppressAutoHyphens w:val="0"/>
              <w:jc w:val="center"/>
              <w:rPr>
                <w:sz w:val="28"/>
                <w:szCs w:val="28"/>
              </w:rPr>
            </w:pPr>
            <w:r>
              <w:rPr>
                <w:sz w:val="28"/>
                <w:szCs w:val="28"/>
              </w:rPr>
              <w:t>14</w:t>
            </w:r>
          </w:p>
        </w:tc>
      </w:tr>
      <w:tr w:rsidR="006649D1" w:rsidTr="006649D1">
        <w:tc>
          <w:tcPr>
            <w:tcW w:w="4544" w:type="dxa"/>
            <w:tcBorders>
              <w:top w:val="nil"/>
              <w:left w:val="nil"/>
              <w:bottom w:val="nil"/>
              <w:right w:val="nil"/>
            </w:tcBorders>
            <w:vAlign w:val="center"/>
          </w:tcPr>
          <w:p w:rsidR="006649D1" w:rsidRDefault="006649D1" w:rsidP="006649D1">
            <w:pPr>
              <w:widowControl w:val="0"/>
              <w:suppressAutoHyphens w:val="0"/>
              <w:jc w:val="center"/>
              <w:rPr>
                <w:sz w:val="28"/>
                <w:szCs w:val="28"/>
              </w:rPr>
            </w:pPr>
            <w:r>
              <w:rPr>
                <w:sz w:val="28"/>
                <w:szCs w:val="28"/>
              </w:rPr>
              <w:t>Пятое</w:t>
            </w:r>
          </w:p>
        </w:tc>
        <w:tc>
          <w:tcPr>
            <w:tcW w:w="4544" w:type="dxa"/>
            <w:tcBorders>
              <w:top w:val="nil"/>
              <w:left w:val="nil"/>
              <w:bottom w:val="nil"/>
              <w:right w:val="nil"/>
            </w:tcBorders>
            <w:vAlign w:val="center"/>
          </w:tcPr>
          <w:p w:rsidR="006649D1" w:rsidRDefault="006649D1" w:rsidP="006649D1">
            <w:pPr>
              <w:widowControl w:val="0"/>
              <w:suppressAutoHyphens w:val="0"/>
              <w:jc w:val="center"/>
              <w:rPr>
                <w:sz w:val="28"/>
                <w:szCs w:val="28"/>
              </w:rPr>
            </w:pPr>
            <w:r>
              <w:rPr>
                <w:sz w:val="28"/>
                <w:szCs w:val="28"/>
              </w:rPr>
              <w:t>13</w:t>
            </w:r>
          </w:p>
        </w:tc>
      </w:tr>
      <w:tr w:rsidR="006649D1" w:rsidTr="006649D1">
        <w:tc>
          <w:tcPr>
            <w:tcW w:w="4544" w:type="dxa"/>
            <w:tcBorders>
              <w:top w:val="nil"/>
              <w:left w:val="nil"/>
              <w:bottom w:val="nil"/>
              <w:right w:val="nil"/>
            </w:tcBorders>
            <w:vAlign w:val="center"/>
          </w:tcPr>
          <w:p w:rsidR="006649D1" w:rsidRDefault="006649D1" w:rsidP="006649D1">
            <w:pPr>
              <w:widowControl w:val="0"/>
              <w:suppressAutoHyphens w:val="0"/>
              <w:jc w:val="center"/>
              <w:rPr>
                <w:sz w:val="28"/>
                <w:szCs w:val="28"/>
              </w:rPr>
            </w:pPr>
            <w:r>
              <w:rPr>
                <w:sz w:val="28"/>
                <w:szCs w:val="28"/>
              </w:rPr>
              <w:t>Шестое</w:t>
            </w:r>
          </w:p>
        </w:tc>
        <w:tc>
          <w:tcPr>
            <w:tcW w:w="4544" w:type="dxa"/>
            <w:tcBorders>
              <w:top w:val="nil"/>
              <w:left w:val="nil"/>
              <w:bottom w:val="nil"/>
              <w:right w:val="nil"/>
            </w:tcBorders>
            <w:vAlign w:val="center"/>
          </w:tcPr>
          <w:p w:rsidR="006649D1" w:rsidRDefault="006649D1" w:rsidP="006649D1">
            <w:pPr>
              <w:widowControl w:val="0"/>
              <w:suppressAutoHyphens w:val="0"/>
              <w:jc w:val="center"/>
              <w:rPr>
                <w:sz w:val="28"/>
                <w:szCs w:val="28"/>
              </w:rPr>
            </w:pPr>
            <w:r>
              <w:rPr>
                <w:sz w:val="28"/>
                <w:szCs w:val="28"/>
              </w:rPr>
              <w:t>12</w:t>
            </w:r>
          </w:p>
        </w:tc>
      </w:tr>
    </w:tbl>
    <w:p w:rsidR="0096392E" w:rsidRPr="00B94AEE" w:rsidRDefault="0096392E" w:rsidP="007B2AF5">
      <w:pPr>
        <w:widowControl w:val="0"/>
        <w:suppressAutoHyphens w:val="0"/>
        <w:spacing w:line="360" w:lineRule="auto"/>
        <w:ind w:firstLine="709"/>
        <w:jc w:val="both"/>
        <w:rPr>
          <w:i/>
          <w:sz w:val="28"/>
          <w:szCs w:val="28"/>
        </w:rPr>
      </w:pPr>
      <w:r w:rsidRPr="00745D50">
        <w:rPr>
          <w:sz w:val="28"/>
          <w:szCs w:val="28"/>
        </w:rPr>
        <w:t xml:space="preserve">Призовой фонд </w:t>
      </w:r>
      <w:r>
        <w:rPr>
          <w:sz w:val="28"/>
          <w:szCs w:val="28"/>
        </w:rPr>
        <w:t xml:space="preserve">каждого </w:t>
      </w:r>
      <w:r w:rsidRPr="00745D50">
        <w:rPr>
          <w:sz w:val="28"/>
          <w:szCs w:val="28"/>
        </w:rPr>
        <w:t>этапа</w:t>
      </w:r>
      <w:r>
        <w:rPr>
          <w:sz w:val="28"/>
          <w:szCs w:val="28"/>
        </w:rPr>
        <w:t xml:space="preserve"> Соревнова</w:t>
      </w:r>
      <w:r w:rsidR="006649D1">
        <w:rPr>
          <w:sz w:val="28"/>
          <w:szCs w:val="28"/>
        </w:rPr>
        <w:t>ния составляет</w:t>
      </w:r>
      <w:r w:rsidRPr="00745D50">
        <w:rPr>
          <w:sz w:val="28"/>
          <w:szCs w:val="28"/>
        </w:rPr>
        <w:t xml:space="preserve"> </w:t>
      </w:r>
      <w:r w:rsidRPr="00075A20">
        <w:rPr>
          <w:sz w:val="28"/>
          <w:szCs w:val="28"/>
        </w:rPr>
        <w:t>100 000 рублей.</w:t>
      </w:r>
    </w:p>
    <w:p w:rsidR="0096392E" w:rsidRPr="005E7B22" w:rsidRDefault="006649D1" w:rsidP="007B2AF5">
      <w:pPr>
        <w:widowControl w:val="0"/>
        <w:suppressAutoHyphens w:val="0"/>
        <w:spacing w:line="360" w:lineRule="auto"/>
        <w:ind w:firstLine="709"/>
        <w:jc w:val="both"/>
        <w:rPr>
          <w:i/>
          <w:sz w:val="28"/>
          <w:szCs w:val="28"/>
        </w:rPr>
      </w:pPr>
      <w:r>
        <w:rPr>
          <w:sz w:val="28"/>
          <w:szCs w:val="28"/>
        </w:rPr>
        <w:t>4</w:t>
      </w:r>
      <w:r w:rsidR="00DA5F18" w:rsidRPr="00DA5F18">
        <w:rPr>
          <w:sz w:val="28"/>
          <w:szCs w:val="28"/>
        </w:rPr>
        <w:t>6</w:t>
      </w:r>
      <w:r>
        <w:rPr>
          <w:sz w:val="28"/>
          <w:szCs w:val="28"/>
        </w:rPr>
        <w:t xml:space="preserve">. Участники </w:t>
      </w:r>
      <w:r w:rsidRPr="00DA5F18">
        <w:rPr>
          <w:sz w:val="28"/>
          <w:szCs w:val="28"/>
        </w:rPr>
        <w:t xml:space="preserve">Соревнования с любительским статусом </w:t>
      </w:r>
      <w:r w:rsidR="0096392E" w:rsidRPr="00DA5F18">
        <w:rPr>
          <w:sz w:val="28"/>
          <w:szCs w:val="28"/>
        </w:rPr>
        <w:t>(раздельно мужчины и женщины), показавшие на каждом этапе три лучших результата</w:t>
      </w:r>
      <w:r w:rsidR="00AC7732" w:rsidRPr="00DA5F18">
        <w:rPr>
          <w:sz w:val="28"/>
          <w:szCs w:val="28"/>
        </w:rPr>
        <w:t xml:space="preserve"> среди участвующих любителей (мужчин или женщин, соответственно)</w:t>
      </w:r>
      <w:r w:rsidR="0096392E" w:rsidRPr="00DA5F18">
        <w:rPr>
          <w:sz w:val="28"/>
          <w:szCs w:val="28"/>
        </w:rPr>
        <w:t>, награждаются памятными призами.</w:t>
      </w:r>
    </w:p>
    <w:p w:rsidR="0096392E" w:rsidRPr="00B94AEE" w:rsidRDefault="006649D1" w:rsidP="007B2AF5">
      <w:pPr>
        <w:widowControl w:val="0"/>
        <w:suppressAutoHyphens w:val="0"/>
        <w:spacing w:line="360" w:lineRule="auto"/>
        <w:ind w:firstLine="709"/>
        <w:jc w:val="both"/>
        <w:rPr>
          <w:i/>
          <w:sz w:val="28"/>
          <w:szCs w:val="28"/>
        </w:rPr>
      </w:pPr>
      <w:r>
        <w:rPr>
          <w:sz w:val="28"/>
          <w:szCs w:val="28"/>
        </w:rPr>
        <w:t>4</w:t>
      </w:r>
      <w:r w:rsidR="00DA5F18" w:rsidRPr="00DA5F18">
        <w:rPr>
          <w:sz w:val="28"/>
          <w:szCs w:val="28"/>
        </w:rPr>
        <w:t>7</w:t>
      </w:r>
      <w:r>
        <w:rPr>
          <w:sz w:val="28"/>
          <w:szCs w:val="28"/>
        </w:rPr>
        <w:t xml:space="preserve">. Участники Соревнования </w:t>
      </w:r>
      <w:r w:rsidR="0096392E" w:rsidRPr="00B94AEE">
        <w:rPr>
          <w:sz w:val="28"/>
          <w:szCs w:val="28"/>
        </w:rPr>
        <w:t>(мужчина и женщина</w:t>
      </w:r>
      <w:r w:rsidR="0096392E">
        <w:rPr>
          <w:sz w:val="28"/>
          <w:szCs w:val="28"/>
        </w:rPr>
        <w:t>; профессионал или любитель</w:t>
      </w:r>
      <w:r w:rsidR="0096392E" w:rsidRPr="00B94AEE">
        <w:rPr>
          <w:sz w:val="28"/>
          <w:szCs w:val="28"/>
        </w:rPr>
        <w:t xml:space="preserve">), набравшие </w:t>
      </w:r>
      <w:r w:rsidR="0096392E">
        <w:rPr>
          <w:sz w:val="28"/>
          <w:szCs w:val="28"/>
        </w:rPr>
        <w:t xml:space="preserve">по итогам трех этапов Соревнования </w:t>
      </w:r>
      <w:r w:rsidR="0096392E" w:rsidRPr="00B94AEE">
        <w:rPr>
          <w:sz w:val="28"/>
          <w:szCs w:val="28"/>
        </w:rPr>
        <w:t>наибольшее количество очков и занявшие первые места в Соревновани</w:t>
      </w:r>
      <w:r w:rsidR="0096392E">
        <w:rPr>
          <w:sz w:val="28"/>
          <w:szCs w:val="28"/>
        </w:rPr>
        <w:t>и</w:t>
      </w:r>
      <w:r w:rsidR="0096392E" w:rsidRPr="00B94AEE">
        <w:rPr>
          <w:sz w:val="28"/>
          <w:szCs w:val="28"/>
        </w:rPr>
        <w:t>, получают титулы «</w:t>
      </w:r>
      <w:r w:rsidR="0096392E">
        <w:rPr>
          <w:sz w:val="28"/>
          <w:szCs w:val="28"/>
        </w:rPr>
        <w:t>Г</w:t>
      </w:r>
      <w:r w:rsidR="0096392E" w:rsidRPr="00B94AEE">
        <w:rPr>
          <w:sz w:val="28"/>
          <w:szCs w:val="28"/>
        </w:rPr>
        <w:t xml:space="preserve">ольфист </w:t>
      </w:r>
      <w:r w:rsidR="0096392E">
        <w:rPr>
          <w:sz w:val="28"/>
          <w:szCs w:val="28"/>
        </w:rPr>
        <w:t>года</w:t>
      </w:r>
      <w:r w:rsidR="0096392E" w:rsidRPr="00B94AEE">
        <w:rPr>
          <w:sz w:val="28"/>
          <w:szCs w:val="28"/>
        </w:rPr>
        <w:t>» и «</w:t>
      </w:r>
      <w:proofErr w:type="spellStart"/>
      <w:r w:rsidR="0096392E">
        <w:rPr>
          <w:sz w:val="28"/>
          <w:szCs w:val="28"/>
        </w:rPr>
        <w:t>Г</w:t>
      </w:r>
      <w:r w:rsidR="0096392E" w:rsidRPr="00B94AEE">
        <w:rPr>
          <w:sz w:val="28"/>
          <w:szCs w:val="28"/>
        </w:rPr>
        <w:t>ольфистка</w:t>
      </w:r>
      <w:proofErr w:type="spellEnd"/>
      <w:r w:rsidR="0096392E" w:rsidRPr="00B94AEE">
        <w:rPr>
          <w:sz w:val="28"/>
          <w:szCs w:val="28"/>
        </w:rPr>
        <w:t xml:space="preserve"> </w:t>
      </w:r>
      <w:r w:rsidR="0096392E">
        <w:rPr>
          <w:sz w:val="28"/>
          <w:szCs w:val="28"/>
        </w:rPr>
        <w:t>года</w:t>
      </w:r>
      <w:r w:rsidR="0096392E" w:rsidRPr="00B94AEE">
        <w:rPr>
          <w:sz w:val="28"/>
          <w:szCs w:val="28"/>
        </w:rPr>
        <w:t>».</w:t>
      </w:r>
    </w:p>
    <w:p w:rsidR="0096392E" w:rsidRPr="0096392E" w:rsidRDefault="006649D1" w:rsidP="007B2AF5">
      <w:pPr>
        <w:widowControl w:val="0"/>
        <w:shd w:val="clear" w:color="auto" w:fill="FFFFFF"/>
        <w:suppressAutoHyphens w:val="0"/>
        <w:spacing w:line="360" w:lineRule="auto"/>
        <w:ind w:firstLine="709"/>
        <w:jc w:val="both"/>
        <w:rPr>
          <w:bCs/>
          <w:sz w:val="28"/>
          <w:szCs w:val="28"/>
        </w:rPr>
      </w:pPr>
      <w:r>
        <w:rPr>
          <w:sz w:val="28"/>
          <w:szCs w:val="28"/>
        </w:rPr>
        <w:t>4</w:t>
      </w:r>
      <w:r w:rsidR="00DA5F18" w:rsidRPr="00DA5F18">
        <w:rPr>
          <w:sz w:val="28"/>
          <w:szCs w:val="28"/>
        </w:rPr>
        <w:t>8</w:t>
      </w:r>
      <w:r>
        <w:rPr>
          <w:sz w:val="28"/>
          <w:szCs w:val="28"/>
        </w:rPr>
        <w:t>. Организаторы и спонсоры Соревнования</w:t>
      </w:r>
      <w:r w:rsidR="0096392E">
        <w:rPr>
          <w:sz w:val="28"/>
          <w:szCs w:val="28"/>
        </w:rPr>
        <w:t xml:space="preserve"> вправе установить дополнительные призы и награды участникам </w:t>
      </w:r>
      <w:r>
        <w:rPr>
          <w:sz w:val="28"/>
          <w:szCs w:val="28"/>
        </w:rPr>
        <w:t>С</w:t>
      </w:r>
      <w:r w:rsidR="0096392E">
        <w:rPr>
          <w:sz w:val="28"/>
          <w:szCs w:val="28"/>
        </w:rPr>
        <w:t>оревновани</w:t>
      </w:r>
      <w:r>
        <w:rPr>
          <w:sz w:val="28"/>
          <w:szCs w:val="28"/>
        </w:rPr>
        <w:t>я</w:t>
      </w:r>
      <w:r w:rsidR="0096392E">
        <w:rPr>
          <w:sz w:val="28"/>
          <w:szCs w:val="28"/>
        </w:rPr>
        <w:t>.</w:t>
      </w:r>
    </w:p>
    <w:p w:rsidR="006D06B0" w:rsidRPr="006D06B0" w:rsidRDefault="0062172E" w:rsidP="006D06B0">
      <w:pPr>
        <w:shd w:val="clear" w:color="auto" w:fill="FFFFFF"/>
        <w:spacing w:before="240" w:after="240" w:line="360" w:lineRule="auto"/>
        <w:jc w:val="center"/>
        <w:rPr>
          <w:sz w:val="28"/>
          <w:szCs w:val="28"/>
        </w:rPr>
      </w:pPr>
      <w:r>
        <w:rPr>
          <w:bCs/>
          <w:sz w:val="28"/>
          <w:szCs w:val="28"/>
          <w:lang w:val="en-US"/>
        </w:rPr>
        <w:t>X</w:t>
      </w:r>
      <w:r w:rsidR="006D06B0" w:rsidRPr="006D06B0">
        <w:rPr>
          <w:bCs/>
          <w:sz w:val="28"/>
          <w:szCs w:val="28"/>
          <w:lang w:val="en-US"/>
        </w:rPr>
        <w:t>I</w:t>
      </w:r>
      <w:r w:rsidR="006D06B0" w:rsidRPr="006D06B0">
        <w:rPr>
          <w:bCs/>
          <w:sz w:val="28"/>
          <w:szCs w:val="28"/>
        </w:rPr>
        <w:t>. ФИНАНСОВЫЕ ВОПРОСЫ</w:t>
      </w:r>
    </w:p>
    <w:p w:rsidR="00CF4366" w:rsidRPr="00A07214" w:rsidRDefault="0062172E" w:rsidP="00CF4366">
      <w:pPr>
        <w:shd w:val="clear" w:color="auto" w:fill="FFFFFF"/>
        <w:spacing w:line="360" w:lineRule="auto"/>
        <w:ind w:firstLine="709"/>
        <w:jc w:val="both"/>
        <w:rPr>
          <w:sz w:val="28"/>
          <w:szCs w:val="28"/>
        </w:rPr>
      </w:pPr>
      <w:r>
        <w:rPr>
          <w:sz w:val="28"/>
          <w:szCs w:val="28"/>
        </w:rPr>
        <w:lastRenderedPageBreak/>
        <w:t>4</w:t>
      </w:r>
      <w:r w:rsidR="00DA5F18" w:rsidRPr="00DA5F18">
        <w:rPr>
          <w:sz w:val="28"/>
          <w:szCs w:val="28"/>
        </w:rPr>
        <w:t>9</w:t>
      </w:r>
      <w:r w:rsidR="00CF4366" w:rsidRPr="00A07214">
        <w:rPr>
          <w:sz w:val="28"/>
          <w:szCs w:val="28"/>
        </w:rPr>
        <w:t>. Ассоциация гольфа России обеспечивает финансирование Соревнования самостоятельно или с помощью привлеченных средств.</w:t>
      </w:r>
    </w:p>
    <w:p w:rsidR="006D06B0" w:rsidRPr="00DB494F" w:rsidRDefault="00DA5F18" w:rsidP="00DB494F">
      <w:pPr>
        <w:widowControl w:val="0"/>
        <w:tabs>
          <w:tab w:val="left" w:pos="709"/>
        </w:tabs>
        <w:spacing w:line="360" w:lineRule="auto"/>
        <w:ind w:firstLine="709"/>
        <w:jc w:val="both"/>
        <w:rPr>
          <w:sz w:val="28"/>
          <w:szCs w:val="28"/>
        </w:rPr>
      </w:pPr>
      <w:r w:rsidRPr="008D504A">
        <w:rPr>
          <w:sz w:val="28"/>
          <w:szCs w:val="28"/>
        </w:rPr>
        <w:t>50</w:t>
      </w:r>
      <w:r w:rsidR="006D06B0" w:rsidRPr="006D06B0">
        <w:rPr>
          <w:sz w:val="28"/>
          <w:szCs w:val="28"/>
        </w:rPr>
        <w:t xml:space="preserve">. Расходы по командированию (проезд, питание, размещение, суточные) осуществляется за личный счет участников и тренеров, либо за счет </w:t>
      </w:r>
      <w:r w:rsidR="006D06B0" w:rsidRPr="00DB494F">
        <w:rPr>
          <w:sz w:val="28"/>
          <w:szCs w:val="28"/>
        </w:rPr>
        <w:t>командирующих их организаций (гольф-клубы, региональные спортивные федерации по гольфу, региональные органы исполнительной власти в области физической культуры и спорта и др.).</w:t>
      </w:r>
    </w:p>
    <w:p w:rsidR="00E35F3D" w:rsidRPr="00DB494F" w:rsidRDefault="0062172E" w:rsidP="00DB494F">
      <w:pPr>
        <w:widowControl w:val="0"/>
        <w:tabs>
          <w:tab w:val="left" w:pos="709"/>
        </w:tabs>
        <w:spacing w:line="360" w:lineRule="auto"/>
        <w:ind w:firstLine="709"/>
        <w:jc w:val="both"/>
        <w:rPr>
          <w:kern w:val="28"/>
          <w:sz w:val="28"/>
          <w:szCs w:val="28"/>
        </w:rPr>
      </w:pPr>
      <w:r w:rsidRPr="00DB494F">
        <w:rPr>
          <w:kern w:val="28"/>
          <w:sz w:val="28"/>
          <w:szCs w:val="28"/>
        </w:rPr>
        <w:t>5</w:t>
      </w:r>
      <w:r w:rsidR="00DA5F18" w:rsidRPr="00DA5F18">
        <w:rPr>
          <w:kern w:val="28"/>
          <w:sz w:val="28"/>
          <w:szCs w:val="28"/>
        </w:rPr>
        <w:t>1</w:t>
      </w:r>
      <w:r w:rsidR="00E35F3D" w:rsidRPr="00DB494F">
        <w:rPr>
          <w:kern w:val="28"/>
          <w:sz w:val="28"/>
          <w:szCs w:val="28"/>
        </w:rPr>
        <w:t>. Решением Исполкома Ассоциации гольфа России от 16.12.2016</w:t>
      </w:r>
      <w:r w:rsidR="0079646D" w:rsidRPr="00DB494F">
        <w:rPr>
          <w:kern w:val="28"/>
          <w:sz w:val="28"/>
          <w:szCs w:val="28"/>
        </w:rPr>
        <w:t> </w:t>
      </w:r>
      <w:r w:rsidR="00E35F3D" w:rsidRPr="00DB494F">
        <w:rPr>
          <w:kern w:val="28"/>
          <w:sz w:val="28"/>
          <w:szCs w:val="28"/>
        </w:rPr>
        <w:t>г. № 48 (протокол № 6) для участников Соревнования устанавливается заявочный взнос в размере</w:t>
      </w:r>
      <w:r w:rsidR="00217587" w:rsidRPr="00DB494F">
        <w:rPr>
          <w:kern w:val="28"/>
          <w:sz w:val="28"/>
          <w:szCs w:val="28"/>
        </w:rPr>
        <w:t xml:space="preserve"> 5</w:t>
      </w:r>
      <w:r w:rsidR="00E35F3D" w:rsidRPr="00DB494F">
        <w:rPr>
          <w:kern w:val="28"/>
          <w:sz w:val="28"/>
          <w:szCs w:val="28"/>
        </w:rPr>
        <w:t> 000 руб</w:t>
      </w:r>
      <w:r w:rsidR="0079646D" w:rsidRPr="00DB494F">
        <w:rPr>
          <w:kern w:val="28"/>
          <w:sz w:val="28"/>
          <w:szCs w:val="28"/>
        </w:rPr>
        <w:t>лей</w:t>
      </w:r>
      <w:r w:rsidR="00217587" w:rsidRPr="00DB494F">
        <w:rPr>
          <w:kern w:val="28"/>
          <w:sz w:val="28"/>
          <w:szCs w:val="28"/>
        </w:rPr>
        <w:t xml:space="preserve"> за каждый этап Соревнования</w:t>
      </w:r>
      <w:r w:rsidR="00E35F3D" w:rsidRPr="00DB494F">
        <w:rPr>
          <w:kern w:val="28"/>
          <w:sz w:val="28"/>
          <w:szCs w:val="28"/>
        </w:rPr>
        <w:t>.</w:t>
      </w:r>
    </w:p>
    <w:p w:rsidR="00217587" w:rsidRPr="00DB494F" w:rsidRDefault="00DA5F18" w:rsidP="00DB494F">
      <w:pPr>
        <w:pStyle w:val="aa"/>
        <w:spacing w:line="360" w:lineRule="auto"/>
        <w:ind w:left="0" w:firstLine="709"/>
        <w:contextualSpacing w:val="0"/>
        <w:jc w:val="both"/>
        <w:rPr>
          <w:spacing w:val="-5"/>
          <w:sz w:val="28"/>
          <w:szCs w:val="28"/>
        </w:rPr>
      </w:pPr>
      <w:r>
        <w:rPr>
          <w:sz w:val="28"/>
          <w:szCs w:val="28"/>
        </w:rPr>
        <w:t>52</w:t>
      </w:r>
      <w:r w:rsidR="00E35F3D" w:rsidRPr="00DB494F">
        <w:rPr>
          <w:sz w:val="28"/>
          <w:szCs w:val="28"/>
        </w:rPr>
        <w:t xml:space="preserve">. Заявочный взнос уплачивается участником или командирующей его организацией </w:t>
      </w:r>
      <w:r w:rsidR="0062172E" w:rsidRPr="00DB494F">
        <w:rPr>
          <w:spacing w:val="-5"/>
          <w:sz w:val="28"/>
          <w:szCs w:val="28"/>
        </w:rPr>
        <w:t>в следующие сроки</w:t>
      </w:r>
      <w:r w:rsidR="00217587" w:rsidRPr="00DB494F">
        <w:rPr>
          <w:spacing w:val="-5"/>
          <w:sz w:val="28"/>
          <w:szCs w:val="28"/>
        </w:rPr>
        <w:t xml:space="preserve">: </w:t>
      </w:r>
    </w:p>
    <w:p w:rsidR="00217587" w:rsidRPr="00DB494F" w:rsidRDefault="0062172E" w:rsidP="00DB494F">
      <w:pPr>
        <w:pStyle w:val="aa"/>
        <w:spacing w:line="360" w:lineRule="auto"/>
        <w:ind w:left="0" w:firstLine="709"/>
        <w:contextualSpacing w:val="0"/>
        <w:jc w:val="both"/>
        <w:rPr>
          <w:spacing w:val="-5"/>
          <w:sz w:val="28"/>
          <w:szCs w:val="28"/>
        </w:rPr>
      </w:pPr>
      <w:r w:rsidRPr="00DB494F">
        <w:rPr>
          <w:sz w:val="28"/>
          <w:szCs w:val="28"/>
        </w:rPr>
        <w:t xml:space="preserve">за участие в первом этапе – не позднее </w:t>
      </w:r>
      <w:r w:rsidR="00217587" w:rsidRPr="00DB494F">
        <w:rPr>
          <w:sz w:val="28"/>
          <w:szCs w:val="28"/>
        </w:rPr>
        <w:t>13 апреля 2017</w:t>
      </w:r>
      <w:r w:rsidRPr="00DB494F">
        <w:rPr>
          <w:sz w:val="28"/>
          <w:szCs w:val="28"/>
        </w:rPr>
        <w:t> </w:t>
      </w:r>
      <w:r w:rsidR="00217587" w:rsidRPr="00DB494F">
        <w:rPr>
          <w:sz w:val="28"/>
          <w:szCs w:val="28"/>
        </w:rPr>
        <w:t>г.;</w:t>
      </w:r>
    </w:p>
    <w:p w:rsidR="00217587" w:rsidRPr="00DB494F" w:rsidRDefault="0062172E" w:rsidP="00DB494F">
      <w:pPr>
        <w:pStyle w:val="aa"/>
        <w:spacing w:line="360" w:lineRule="auto"/>
        <w:ind w:left="0" w:firstLine="709"/>
        <w:contextualSpacing w:val="0"/>
        <w:jc w:val="both"/>
        <w:rPr>
          <w:sz w:val="28"/>
          <w:szCs w:val="28"/>
        </w:rPr>
      </w:pPr>
      <w:r w:rsidRPr="00DB494F">
        <w:rPr>
          <w:sz w:val="28"/>
          <w:szCs w:val="28"/>
        </w:rPr>
        <w:t>за участие во втором этапе – не позднее 16 мая 2017 г.;</w:t>
      </w:r>
    </w:p>
    <w:p w:rsidR="00217587" w:rsidRPr="00DB494F" w:rsidRDefault="0062172E" w:rsidP="00DB494F">
      <w:pPr>
        <w:pStyle w:val="aa"/>
        <w:spacing w:line="360" w:lineRule="auto"/>
        <w:ind w:left="0" w:firstLine="709"/>
        <w:contextualSpacing w:val="0"/>
        <w:jc w:val="both"/>
        <w:rPr>
          <w:sz w:val="28"/>
          <w:szCs w:val="28"/>
        </w:rPr>
      </w:pPr>
      <w:r w:rsidRPr="00DB494F">
        <w:rPr>
          <w:sz w:val="28"/>
          <w:szCs w:val="28"/>
        </w:rPr>
        <w:t>за участие в третьем этапе – не позднее 6 июля 2017 </w:t>
      </w:r>
      <w:r w:rsidR="00217587" w:rsidRPr="00DB494F">
        <w:rPr>
          <w:sz w:val="28"/>
          <w:szCs w:val="28"/>
        </w:rPr>
        <w:t xml:space="preserve">г. </w:t>
      </w:r>
    </w:p>
    <w:p w:rsidR="006D06B0" w:rsidRPr="00DB494F" w:rsidRDefault="0062172E" w:rsidP="00DB494F">
      <w:pPr>
        <w:widowControl w:val="0"/>
        <w:tabs>
          <w:tab w:val="left" w:pos="709"/>
        </w:tabs>
        <w:spacing w:line="360" w:lineRule="auto"/>
        <w:ind w:firstLine="709"/>
        <w:jc w:val="both"/>
        <w:rPr>
          <w:sz w:val="28"/>
          <w:szCs w:val="28"/>
        </w:rPr>
      </w:pPr>
      <w:r w:rsidRPr="00DB494F">
        <w:rPr>
          <w:sz w:val="28"/>
          <w:szCs w:val="28"/>
        </w:rPr>
        <w:t>5</w:t>
      </w:r>
      <w:r w:rsidR="00DA5F18" w:rsidRPr="00DA5F18">
        <w:rPr>
          <w:sz w:val="28"/>
          <w:szCs w:val="28"/>
        </w:rPr>
        <w:t>3</w:t>
      </w:r>
      <w:r w:rsidRPr="00DB494F">
        <w:rPr>
          <w:sz w:val="28"/>
          <w:szCs w:val="28"/>
        </w:rPr>
        <w:t xml:space="preserve">. Заявочный взнос оплачивается </w:t>
      </w:r>
      <w:r w:rsidR="00E35F3D" w:rsidRPr="00DB494F">
        <w:rPr>
          <w:sz w:val="28"/>
          <w:szCs w:val="28"/>
        </w:rPr>
        <w:t>путем перевода средств на расчетный счет Ассоциации гольфа России по указанным ниже реквизитам:</w:t>
      </w:r>
    </w:p>
    <w:p w:rsidR="006D06B0" w:rsidRPr="006D06B0" w:rsidRDefault="006D06B0" w:rsidP="00DB494F">
      <w:pPr>
        <w:widowControl w:val="0"/>
        <w:tabs>
          <w:tab w:val="left" w:pos="709"/>
        </w:tabs>
        <w:spacing w:line="360" w:lineRule="auto"/>
        <w:ind w:firstLine="709"/>
        <w:jc w:val="both"/>
        <w:rPr>
          <w:sz w:val="28"/>
          <w:szCs w:val="28"/>
        </w:rPr>
      </w:pPr>
      <w:r w:rsidRPr="00DB494F">
        <w:rPr>
          <w:sz w:val="28"/>
          <w:szCs w:val="28"/>
        </w:rPr>
        <w:t>Общероссийская общественная организация «Ассоциация гольфа России»</w:t>
      </w:r>
      <w:r w:rsidR="0079646D" w:rsidRPr="00DB494F">
        <w:rPr>
          <w:sz w:val="28"/>
          <w:szCs w:val="28"/>
        </w:rPr>
        <w:t xml:space="preserve"> (</w:t>
      </w:r>
      <w:r w:rsidRPr="00DB494F">
        <w:rPr>
          <w:sz w:val="28"/>
          <w:szCs w:val="28"/>
        </w:rPr>
        <w:t xml:space="preserve">119992, г. Москва, </w:t>
      </w:r>
      <w:proofErr w:type="spellStart"/>
      <w:r w:rsidRPr="00DB494F">
        <w:rPr>
          <w:sz w:val="28"/>
          <w:szCs w:val="28"/>
        </w:rPr>
        <w:t>Лужнецкая</w:t>
      </w:r>
      <w:proofErr w:type="spellEnd"/>
      <w:r w:rsidRPr="00DB494F">
        <w:rPr>
          <w:sz w:val="28"/>
          <w:szCs w:val="28"/>
        </w:rPr>
        <w:t xml:space="preserve"> </w:t>
      </w:r>
      <w:r w:rsidRPr="006D06B0">
        <w:rPr>
          <w:sz w:val="28"/>
          <w:szCs w:val="28"/>
        </w:rPr>
        <w:t>наб., д. 8</w:t>
      </w:r>
      <w:r w:rsidR="0079646D">
        <w:rPr>
          <w:sz w:val="28"/>
          <w:szCs w:val="28"/>
        </w:rPr>
        <w:t>).</w:t>
      </w:r>
    </w:p>
    <w:p w:rsidR="006D06B0" w:rsidRPr="006D06B0" w:rsidRDefault="006D06B0" w:rsidP="006D06B0">
      <w:pPr>
        <w:widowControl w:val="0"/>
        <w:tabs>
          <w:tab w:val="num" w:pos="0"/>
          <w:tab w:val="left" w:pos="709"/>
        </w:tabs>
        <w:spacing w:line="360" w:lineRule="auto"/>
        <w:ind w:firstLine="709"/>
        <w:jc w:val="both"/>
        <w:rPr>
          <w:sz w:val="28"/>
          <w:szCs w:val="28"/>
        </w:rPr>
      </w:pPr>
      <w:r w:rsidRPr="006D06B0">
        <w:rPr>
          <w:sz w:val="28"/>
          <w:szCs w:val="28"/>
        </w:rPr>
        <w:t>ИНН 7704218542</w:t>
      </w:r>
    </w:p>
    <w:p w:rsidR="006D06B0" w:rsidRPr="006D06B0" w:rsidRDefault="006D06B0" w:rsidP="006D06B0">
      <w:pPr>
        <w:widowControl w:val="0"/>
        <w:tabs>
          <w:tab w:val="num" w:pos="0"/>
          <w:tab w:val="left" w:pos="709"/>
        </w:tabs>
        <w:spacing w:line="360" w:lineRule="auto"/>
        <w:ind w:firstLine="709"/>
        <w:jc w:val="both"/>
        <w:rPr>
          <w:sz w:val="28"/>
          <w:szCs w:val="28"/>
        </w:rPr>
      </w:pPr>
      <w:r w:rsidRPr="006D06B0">
        <w:rPr>
          <w:sz w:val="28"/>
          <w:szCs w:val="28"/>
        </w:rPr>
        <w:t>КПП 770401001</w:t>
      </w:r>
    </w:p>
    <w:p w:rsidR="006D06B0" w:rsidRPr="006D06B0" w:rsidRDefault="006D06B0" w:rsidP="006D06B0">
      <w:pPr>
        <w:widowControl w:val="0"/>
        <w:tabs>
          <w:tab w:val="num" w:pos="0"/>
          <w:tab w:val="left" w:pos="709"/>
        </w:tabs>
        <w:spacing w:line="360" w:lineRule="auto"/>
        <w:ind w:firstLine="709"/>
        <w:jc w:val="both"/>
        <w:rPr>
          <w:sz w:val="28"/>
          <w:szCs w:val="28"/>
        </w:rPr>
      </w:pPr>
      <w:r w:rsidRPr="006D06B0">
        <w:rPr>
          <w:sz w:val="28"/>
          <w:szCs w:val="28"/>
        </w:rPr>
        <w:t>Р/с 40703810938180000098 в ПАО «СБЕРБАНК РОССИИ», г. Москва</w:t>
      </w:r>
    </w:p>
    <w:p w:rsidR="006D06B0" w:rsidRPr="006D06B0" w:rsidRDefault="006D06B0" w:rsidP="006D06B0">
      <w:pPr>
        <w:widowControl w:val="0"/>
        <w:tabs>
          <w:tab w:val="num" w:pos="0"/>
          <w:tab w:val="left" w:pos="709"/>
        </w:tabs>
        <w:spacing w:line="360" w:lineRule="auto"/>
        <w:ind w:firstLine="709"/>
        <w:jc w:val="both"/>
        <w:rPr>
          <w:sz w:val="28"/>
          <w:szCs w:val="28"/>
        </w:rPr>
      </w:pPr>
      <w:r w:rsidRPr="006D06B0">
        <w:rPr>
          <w:sz w:val="28"/>
          <w:szCs w:val="28"/>
        </w:rPr>
        <w:t>К/с 30101810400000000225</w:t>
      </w:r>
    </w:p>
    <w:p w:rsidR="006D06B0" w:rsidRPr="006D06B0" w:rsidRDefault="006D06B0" w:rsidP="006D06B0">
      <w:pPr>
        <w:widowControl w:val="0"/>
        <w:tabs>
          <w:tab w:val="num" w:pos="0"/>
          <w:tab w:val="left" w:pos="709"/>
          <w:tab w:val="left" w:pos="2460"/>
        </w:tabs>
        <w:spacing w:line="360" w:lineRule="auto"/>
        <w:ind w:firstLine="709"/>
        <w:jc w:val="both"/>
        <w:rPr>
          <w:sz w:val="28"/>
          <w:szCs w:val="28"/>
        </w:rPr>
      </w:pPr>
      <w:r w:rsidRPr="006D06B0">
        <w:rPr>
          <w:sz w:val="28"/>
          <w:szCs w:val="28"/>
        </w:rPr>
        <w:t>БИК 044525225</w:t>
      </w:r>
    </w:p>
    <w:p w:rsidR="006D06B0" w:rsidRPr="006D06B0" w:rsidRDefault="00DA5F18" w:rsidP="006D06B0">
      <w:pPr>
        <w:widowControl w:val="0"/>
        <w:tabs>
          <w:tab w:val="left" w:pos="709"/>
        </w:tabs>
        <w:spacing w:line="360" w:lineRule="auto"/>
        <w:ind w:firstLine="709"/>
        <w:jc w:val="both"/>
        <w:rPr>
          <w:sz w:val="28"/>
          <w:szCs w:val="28"/>
        </w:rPr>
      </w:pPr>
      <w:r>
        <w:rPr>
          <w:sz w:val="28"/>
          <w:szCs w:val="28"/>
        </w:rPr>
        <w:t>54</w:t>
      </w:r>
      <w:r w:rsidR="0062172E">
        <w:rPr>
          <w:sz w:val="28"/>
          <w:szCs w:val="28"/>
        </w:rPr>
        <w:t>. </w:t>
      </w:r>
      <w:r w:rsidR="006D06B0" w:rsidRPr="006D06B0">
        <w:rPr>
          <w:sz w:val="28"/>
          <w:szCs w:val="28"/>
        </w:rPr>
        <w:t>Заявочные взносы расходуются на организационные цели.</w:t>
      </w:r>
    </w:p>
    <w:p w:rsidR="006D06B0" w:rsidRPr="006D06B0" w:rsidRDefault="0062172E" w:rsidP="006D06B0">
      <w:pPr>
        <w:widowControl w:val="0"/>
        <w:tabs>
          <w:tab w:val="left" w:pos="709"/>
        </w:tabs>
        <w:spacing w:line="360" w:lineRule="auto"/>
        <w:ind w:firstLine="709"/>
        <w:jc w:val="both"/>
        <w:rPr>
          <w:sz w:val="28"/>
          <w:szCs w:val="28"/>
        </w:rPr>
      </w:pPr>
      <w:r>
        <w:rPr>
          <w:sz w:val="28"/>
          <w:szCs w:val="28"/>
        </w:rPr>
        <w:t>5</w:t>
      </w:r>
      <w:r w:rsidR="00DA5F18" w:rsidRPr="00DA5F18">
        <w:rPr>
          <w:sz w:val="28"/>
          <w:szCs w:val="28"/>
        </w:rPr>
        <w:t>5</w:t>
      </w:r>
      <w:r w:rsidR="006D06B0" w:rsidRPr="006D06B0">
        <w:rPr>
          <w:sz w:val="28"/>
          <w:szCs w:val="28"/>
        </w:rPr>
        <w:t>. Участникам Соревнования в ходе их проведения предоставляется без дополнительной оплаты:</w:t>
      </w:r>
    </w:p>
    <w:p w:rsidR="006D06B0" w:rsidRPr="006D06B0" w:rsidRDefault="00217587" w:rsidP="006D06B0">
      <w:pPr>
        <w:widowControl w:val="0"/>
        <w:tabs>
          <w:tab w:val="left" w:pos="1134"/>
        </w:tabs>
        <w:spacing w:line="360" w:lineRule="auto"/>
        <w:ind w:firstLine="709"/>
        <w:jc w:val="both"/>
        <w:rPr>
          <w:sz w:val="28"/>
          <w:szCs w:val="28"/>
        </w:rPr>
      </w:pPr>
      <w:r>
        <w:rPr>
          <w:sz w:val="28"/>
          <w:szCs w:val="28"/>
        </w:rPr>
        <w:t>1</w:t>
      </w:r>
      <w:r w:rsidR="006D06B0" w:rsidRPr="006D06B0">
        <w:rPr>
          <w:sz w:val="28"/>
          <w:szCs w:val="28"/>
        </w:rPr>
        <w:t xml:space="preserve">) прохождение </w:t>
      </w:r>
      <w:r>
        <w:rPr>
          <w:sz w:val="28"/>
          <w:szCs w:val="28"/>
        </w:rPr>
        <w:t>двух</w:t>
      </w:r>
      <w:r w:rsidR="006D06B0" w:rsidRPr="006D06B0">
        <w:rPr>
          <w:sz w:val="28"/>
          <w:szCs w:val="28"/>
        </w:rPr>
        <w:t xml:space="preserve"> соревновательных раундов (участникам, выбывшим из турнира по </w:t>
      </w:r>
      <w:r w:rsidR="00C67DEC">
        <w:rPr>
          <w:sz w:val="28"/>
          <w:szCs w:val="28"/>
        </w:rPr>
        <w:t>любым</w:t>
      </w:r>
      <w:r w:rsidR="006D06B0" w:rsidRPr="006D06B0">
        <w:rPr>
          <w:sz w:val="28"/>
          <w:szCs w:val="28"/>
        </w:rPr>
        <w:t xml:space="preserve"> причинам, компенсация за неиспользованные соревновательные раунды не предоставляется);</w:t>
      </w:r>
    </w:p>
    <w:p w:rsidR="006D06B0" w:rsidRPr="006D06B0" w:rsidRDefault="00217587" w:rsidP="006D06B0">
      <w:pPr>
        <w:widowControl w:val="0"/>
        <w:tabs>
          <w:tab w:val="left" w:pos="1134"/>
        </w:tabs>
        <w:spacing w:line="360" w:lineRule="auto"/>
        <w:ind w:firstLine="709"/>
        <w:jc w:val="both"/>
        <w:rPr>
          <w:sz w:val="28"/>
          <w:szCs w:val="28"/>
        </w:rPr>
      </w:pPr>
      <w:r>
        <w:rPr>
          <w:sz w:val="28"/>
          <w:szCs w:val="28"/>
        </w:rPr>
        <w:t>2</w:t>
      </w:r>
      <w:r w:rsidR="006D06B0" w:rsidRPr="006D06B0">
        <w:rPr>
          <w:sz w:val="28"/>
          <w:szCs w:val="28"/>
        </w:rPr>
        <w:t xml:space="preserve">) тренировочные мячи в ходе подготовки к раундам и пользование </w:t>
      </w:r>
      <w:r w:rsidR="006D06B0" w:rsidRPr="006D06B0">
        <w:rPr>
          <w:sz w:val="28"/>
          <w:szCs w:val="28"/>
        </w:rPr>
        <w:lastRenderedPageBreak/>
        <w:t>мест тренировок в Гольф-клубе по установленному расписанию;</w:t>
      </w:r>
    </w:p>
    <w:p w:rsidR="006D06B0" w:rsidRPr="006D06B0" w:rsidRDefault="00217587" w:rsidP="006D06B0">
      <w:pPr>
        <w:widowControl w:val="0"/>
        <w:tabs>
          <w:tab w:val="left" w:pos="1134"/>
        </w:tabs>
        <w:spacing w:line="360" w:lineRule="auto"/>
        <w:ind w:firstLine="709"/>
        <w:jc w:val="both"/>
        <w:rPr>
          <w:sz w:val="28"/>
          <w:szCs w:val="28"/>
        </w:rPr>
      </w:pPr>
      <w:r>
        <w:rPr>
          <w:sz w:val="28"/>
          <w:szCs w:val="28"/>
        </w:rPr>
        <w:t>3</w:t>
      </w:r>
      <w:r w:rsidR="006D06B0" w:rsidRPr="006D06B0">
        <w:rPr>
          <w:sz w:val="28"/>
          <w:szCs w:val="28"/>
        </w:rPr>
        <w:t>) пользование раздевалками (нарушение правил пользования, утеря ключа и т. п. может повлечь штрафные санкции);</w:t>
      </w:r>
    </w:p>
    <w:p w:rsidR="006D06B0" w:rsidRPr="006D06B0" w:rsidRDefault="00217587" w:rsidP="006D06B0">
      <w:pPr>
        <w:widowControl w:val="0"/>
        <w:tabs>
          <w:tab w:val="left" w:pos="1134"/>
        </w:tabs>
        <w:spacing w:line="360" w:lineRule="auto"/>
        <w:ind w:firstLine="709"/>
        <w:jc w:val="both"/>
        <w:rPr>
          <w:sz w:val="28"/>
          <w:szCs w:val="28"/>
        </w:rPr>
      </w:pPr>
      <w:r>
        <w:rPr>
          <w:sz w:val="28"/>
          <w:szCs w:val="28"/>
        </w:rPr>
        <w:t>4</w:t>
      </w:r>
      <w:r w:rsidR="006D06B0" w:rsidRPr="006D06B0">
        <w:rPr>
          <w:sz w:val="28"/>
          <w:szCs w:val="28"/>
        </w:rPr>
        <w:t>) легкое питание (фрукты и вода) в ходе соревновательных раундов;</w:t>
      </w:r>
    </w:p>
    <w:p w:rsidR="006D06B0" w:rsidRPr="00DB494F" w:rsidRDefault="00217587" w:rsidP="006D06B0">
      <w:pPr>
        <w:widowControl w:val="0"/>
        <w:tabs>
          <w:tab w:val="left" w:pos="1134"/>
        </w:tabs>
        <w:spacing w:line="360" w:lineRule="auto"/>
        <w:ind w:firstLine="709"/>
        <w:jc w:val="both"/>
        <w:rPr>
          <w:sz w:val="28"/>
          <w:szCs w:val="28"/>
        </w:rPr>
      </w:pPr>
      <w:r>
        <w:rPr>
          <w:sz w:val="28"/>
          <w:szCs w:val="28"/>
        </w:rPr>
        <w:t>5</w:t>
      </w:r>
      <w:r w:rsidR="006D06B0" w:rsidRPr="006D06B0">
        <w:rPr>
          <w:sz w:val="28"/>
          <w:szCs w:val="28"/>
        </w:rPr>
        <w:t xml:space="preserve">) документы и информационные материалы (счетные карточки, график времени </w:t>
      </w:r>
      <w:r w:rsidR="006D06B0" w:rsidRPr="00DB494F">
        <w:rPr>
          <w:sz w:val="28"/>
          <w:szCs w:val="28"/>
        </w:rPr>
        <w:t>прохождения лунок, местоположение флажка на лунках и т. п.), предусмотренные Положением и настоящим Регламентом.</w:t>
      </w:r>
    </w:p>
    <w:p w:rsidR="00217587" w:rsidRPr="00DB494F" w:rsidRDefault="00DA5F18" w:rsidP="006D06B0">
      <w:pPr>
        <w:widowControl w:val="0"/>
        <w:tabs>
          <w:tab w:val="left" w:pos="1134"/>
        </w:tabs>
        <w:spacing w:line="360" w:lineRule="auto"/>
        <w:ind w:firstLine="709"/>
        <w:jc w:val="both"/>
        <w:rPr>
          <w:sz w:val="28"/>
          <w:szCs w:val="28"/>
        </w:rPr>
      </w:pPr>
      <w:r>
        <w:rPr>
          <w:sz w:val="28"/>
          <w:szCs w:val="28"/>
        </w:rPr>
        <w:t>56</w:t>
      </w:r>
      <w:r w:rsidR="00217587" w:rsidRPr="00DB494F">
        <w:rPr>
          <w:sz w:val="28"/>
          <w:szCs w:val="28"/>
        </w:rPr>
        <w:t>. Стоимость тренировочного раунда не включена в заявочный взнос. Гольф-клубы предоставляют возможность сыграть тренировочный раунд на отдельных (привилегированных) условиях. По вопросам бронирования времени тренировочного раунда и уточнению условий бронирования нужно обращаться в гольф-клуб по месту проведения этапа Соревнования.</w:t>
      </w:r>
    </w:p>
    <w:bookmarkEnd w:id="1"/>
    <w:bookmarkEnd w:id="2"/>
    <w:bookmarkEnd w:id="3"/>
    <w:bookmarkEnd w:id="4"/>
    <w:p w:rsidR="006D06B0" w:rsidRPr="006D06B0" w:rsidRDefault="0062172E" w:rsidP="006D06B0">
      <w:pPr>
        <w:shd w:val="clear" w:color="auto" w:fill="FFFFFF"/>
        <w:spacing w:before="240" w:after="240" w:line="360" w:lineRule="auto"/>
        <w:jc w:val="center"/>
        <w:rPr>
          <w:sz w:val="28"/>
          <w:szCs w:val="28"/>
        </w:rPr>
      </w:pPr>
      <w:r>
        <w:rPr>
          <w:bCs/>
          <w:sz w:val="28"/>
          <w:szCs w:val="28"/>
          <w:lang w:val="en-US"/>
        </w:rPr>
        <w:t>XII</w:t>
      </w:r>
      <w:r w:rsidR="006D06B0" w:rsidRPr="006D06B0">
        <w:rPr>
          <w:bCs/>
          <w:sz w:val="28"/>
          <w:szCs w:val="28"/>
        </w:rPr>
        <w:t>. ДРУГИЕ ОРГАНИЗАЦИОННЫЕ ВОПРОСЫ</w:t>
      </w:r>
    </w:p>
    <w:p w:rsidR="006D06B0" w:rsidRPr="006D06B0" w:rsidRDefault="00DA5F18" w:rsidP="006D06B0">
      <w:pPr>
        <w:widowControl w:val="0"/>
        <w:tabs>
          <w:tab w:val="left" w:pos="709"/>
        </w:tabs>
        <w:spacing w:line="360" w:lineRule="auto"/>
        <w:ind w:firstLine="709"/>
        <w:jc w:val="both"/>
        <w:rPr>
          <w:sz w:val="28"/>
          <w:szCs w:val="28"/>
        </w:rPr>
      </w:pPr>
      <w:r>
        <w:rPr>
          <w:sz w:val="28"/>
          <w:szCs w:val="28"/>
        </w:rPr>
        <w:t>57</w:t>
      </w:r>
      <w:r w:rsidR="006D06B0" w:rsidRPr="006D06B0">
        <w:rPr>
          <w:sz w:val="28"/>
          <w:szCs w:val="28"/>
        </w:rPr>
        <w:t>. Организаторы Соревнования заблаговременно, не позднее, чем за 10 дней, до начала каждого этапа Соревнования размещают на официальном сайте Ассоциации гольфа России схему проезда к месту проведения Соревнования, а также расписание движения автобусного сообщения к месту проведения Соревнования (при наличии).</w:t>
      </w:r>
    </w:p>
    <w:p w:rsidR="006D06B0" w:rsidRPr="006D06B0" w:rsidRDefault="0062172E" w:rsidP="006D06B0">
      <w:pPr>
        <w:widowControl w:val="0"/>
        <w:tabs>
          <w:tab w:val="left" w:pos="709"/>
        </w:tabs>
        <w:spacing w:line="360" w:lineRule="auto"/>
        <w:ind w:firstLine="709"/>
        <w:jc w:val="both"/>
        <w:rPr>
          <w:sz w:val="28"/>
          <w:szCs w:val="28"/>
        </w:rPr>
      </w:pPr>
      <w:r>
        <w:rPr>
          <w:sz w:val="28"/>
          <w:szCs w:val="28"/>
        </w:rPr>
        <w:t>5</w:t>
      </w:r>
      <w:r w:rsidR="00DA5F18" w:rsidRPr="00DA5F18">
        <w:rPr>
          <w:sz w:val="28"/>
          <w:szCs w:val="28"/>
        </w:rPr>
        <w:t>8</w:t>
      </w:r>
      <w:r w:rsidR="006D06B0" w:rsidRPr="006D06B0">
        <w:rPr>
          <w:sz w:val="28"/>
          <w:szCs w:val="28"/>
        </w:rPr>
        <w:t xml:space="preserve">. Информация по следующим вопросам предоставляется по необходимости аппаратом Ассоциации гольфа России (тел. 495-725-4719, 495-363-2385, электронная почта: </w:t>
      </w:r>
      <w:hyperlink r:id="rId9" w:history="1">
        <w:r w:rsidR="00DB494F" w:rsidRPr="003574DC">
          <w:rPr>
            <w:rStyle w:val="af"/>
            <w:sz w:val="28"/>
            <w:lang w:val="en-US"/>
          </w:rPr>
          <w:t>maria</w:t>
        </w:r>
        <w:r w:rsidR="00DB494F" w:rsidRPr="003574DC">
          <w:rPr>
            <w:rStyle w:val="af"/>
            <w:sz w:val="28"/>
          </w:rPr>
          <w:t>--</w:t>
        </w:r>
        <w:r w:rsidR="00DB494F" w:rsidRPr="003574DC">
          <w:rPr>
            <w:rStyle w:val="af"/>
            <w:sz w:val="28"/>
            <w:lang w:val="en-US"/>
          </w:rPr>
          <w:t>d</w:t>
        </w:r>
        <w:r w:rsidR="00DB494F" w:rsidRPr="003574DC">
          <w:rPr>
            <w:rStyle w:val="af"/>
            <w:sz w:val="28"/>
          </w:rPr>
          <w:t>@</w:t>
        </w:r>
        <w:r w:rsidR="00DB494F" w:rsidRPr="003574DC">
          <w:rPr>
            <w:rStyle w:val="af"/>
            <w:sz w:val="28"/>
            <w:lang w:val="en-US"/>
          </w:rPr>
          <w:t>yandex</w:t>
        </w:r>
        <w:r w:rsidR="00DB494F" w:rsidRPr="003574DC">
          <w:rPr>
            <w:rStyle w:val="af"/>
            <w:sz w:val="28"/>
          </w:rPr>
          <w:t>.</w:t>
        </w:r>
        <w:proofErr w:type="spellStart"/>
        <w:r w:rsidR="00DB494F" w:rsidRPr="003574DC">
          <w:rPr>
            <w:rStyle w:val="af"/>
            <w:sz w:val="28"/>
            <w:lang w:val="en-US"/>
          </w:rPr>
          <w:t>ru</w:t>
        </w:r>
        <w:proofErr w:type="spellEnd"/>
      </w:hyperlink>
      <w:r w:rsidR="006D06B0" w:rsidRPr="006D06B0">
        <w:rPr>
          <w:sz w:val="28"/>
          <w:szCs w:val="28"/>
        </w:rPr>
        <w:t>, размещается на сайте Ассоциации гольфа России):</w:t>
      </w:r>
    </w:p>
    <w:p w:rsidR="006D06B0" w:rsidRPr="006D06B0" w:rsidRDefault="006D06B0" w:rsidP="006D06B0">
      <w:pPr>
        <w:shd w:val="clear" w:color="auto" w:fill="FFFFFF"/>
        <w:spacing w:line="360" w:lineRule="auto"/>
        <w:ind w:firstLine="709"/>
        <w:jc w:val="both"/>
        <w:rPr>
          <w:sz w:val="28"/>
          <w:szCs w:val="28"/>
        </w:rPr>
      </w:pPr>
      <w:r w:rsidRPr="006D06B0">
        <w:rPr>
          <w:sz w:val="28"/>
          <w:szCs w:val="28"/>
        </w:rPr>
        <w:t>1) бронирование мест в гостинице для российских и иностранных участников;</w:t>
      </w:r>
    </w:p>
    <w:p w:rsidR="006D06B0" w:rsidRPr="006D06B0" w:rsidRDefault="006D06B0" w:rsidP="006D06B0">
      <w:pPr>
        <w:shd w:val="clear" w:color="auto" w:fill="FFFFFF"/>
        <w:spacing w:line="360" w:lineRule="auto"/>
        <w:ind w:firstLine="709"/>
        <w:jc w:val="both"/>
        <w:rPr>
          <w:sz w:val="28"/>
          <w:szCs w:val="28"/>
        </w:rPr>
      </w:pPr>
      <w:r w:rsidRPr="006D06B0">
        <w:rPr>
          <w:sz w:val="28"/>
          <w:szCs w:val="28"/>
        </w:rPr>
        <w:t>2) порядок допуска на Соревнование третьих лиц (родственников, болельщиков и т. п.);</w:t>
      </w:r>
    </w:p>
    <w:p w:rsidR="006D06B0" w:rsidRPr="006D06B0" w:rsidRDefault="006D06B0" w:rsidP="00DA5F18">
      <w:pPr>
        <w:shd w:val="clear" w:color="auto" w:fill="FFFFFF"/>
        <w:spacing w:line="360" w:lineRule="auto"/>
        <w:ind w:firstLine="709"/>
        <w:jc w:val="both"/>
        <w:rPr>
          <w:sz w:val="28"/>
          <w:szCs w:val="28"/>
        </w:rPr>
      </w:pPr>
      <w:r w:rsidRPr="006D06B0">
        <w:rPr>
          <w:sz w:val="28"/>
          <w:szCs w:val="28"/>
        </w:rPr>
        <w:t>3) предоставление возможности для питания участников Соревнования, тренеров и болельщиков за дополнительную оплату;</w:t>
      </w:r>
    </w:p>
    <w:p w:rsidR="006D06B0" w:rsidRPr="006D06B0" w:rsidRDefault="006D06B0" w:rsidP="00DA5F18">
      <w:pPr>
        <w:shd w:val="clear" w:color="auto" w:fill="FFFFFF"/>
        <w:spacing w:line="360" w:lineRule="auto"/>
        <w:ind w:firstLine="709"/>
        <w:jc w:val="both"/>
        <w:rPr>
          <w:sz w:val="28"/>
          <w:szCs w:val="28"/>
        </w:rPr>
      </w:pPr>
      <w:r w:rsidRPr="006D06B0">
        <w:rPr>
          <w:sz w:val="28"/>
          <w:szCs w:val="28"/>
        </w:rPr>
        <w:t>4) условия работы на Соревновании представителей СМИ;</w:t>
      </w:r>
    </w:p>
    <w:p w:rsidR="00B35CA7" w:rsidRDefault="006D06B0" w:rsidP="00DA5F18">
      <w:pPr>
        <w:shd w:val="clear" w:color="auto" w:fill="FFFFFF"/>
        <w:spacing w:line="360" w:lineRule="auto"/>
        <w:ind w:firstLine="709"/>
        <w:jc w:val="both"/>
        <w:rPr>
          <w:sz w:val="28"/>
          <w:szCs w:val="28"/>
        </w:rPr>
      </w:pPr>
      <w:r w:rsidRPr="006D06B0">
        <w:rPr>
          <w:sz w:val="28"/>
          <w:szCs w:val="28"/>
        </w:rPr>
        <w:lastRenderedPageBreak/>
        <w:t>5) работа с предложениями лиц, желающих выступить в качестве спонсоров Соревнования.</w:t>
      </w:r>
    </w:p>
    <w:p w:rsidR="00DA5F18" w:rsidRDefault="00DA5F18" w:rsidP="00B35CA7">
      <w:pPr>
        <w:shd w:val="clear" w:color="auto" w:fill="FFFFFF"/>
        <w:ind w:firstLine="709"/>
        <w:jc w:val="both"/>
        <w:rPr>
          <w:sz w:val="28"/>
          <w:szCs w:val="28"/>
        </w:rPr>
      </w:pPr>
    </w:p>
    <w:p w:rsidR="00830A60" w:rsidRPr="00B35CA7" w:rsidRDefault="006D06B0" w:rsidP="00B35CA7">
      <w:pPr>
        <w:shd w:val="clear" w:color="auto" w:fill="FFFFFF"/>
        <w:ind w:left="3402"/>
        <w:jc w:val="center"/>
        <w:rPr>
          <w:sz w:val="28"/>
          <w:szCs w:val="28"/>
        </w:rPr>
      </w:pPr>
      <w:r w:rsidRPr="006D06B0">
        <w:rPr>
          <w:sz w:val="28"/>
          <w:szCs w:val="28"/>
        </w:rPr>
        <w:br w:type="page"/>
      </w:r>
      <w:r w:rsidR="00830A60" w:rsidRPr="00B35CA7">
        <w:rPr>
          <w:sz w:val="28"/>
          <w:szCs w:val="28"/>
        </w:rPr>
        <w:lastRenderedPageBreak/>
        <w:t>Приложение № 1</w:t>
      </w:r>
    </w:p>
    <w:p w:rsidR="00B35CA7" w:rsidRPr="00B35CA7" w:rsidRDefault="00B35CA7" w:rsidP="00B35CA7">
      <w:pPr>
        <w:shd w:val="clear" w:color="auto" w:fill="FFFFFF"/>
        <w:ind w:left="3402"/>
        <w:jc w:val="center"/>
        <w:rPr>
          <w:sz w:val="28"/>
          <w:szCs w:val="28"/>
        </w:rPr>
      </w:pPr>
      <w:r w:rsidRPr="00B35CA7">
        <w:rPr>
          <w:sz w:val="28"/>
          <w:szCs w:val="28"/>
        </w:rPr>
        <w:t>К положению о Всероссийском соревновании по гольфу Российский Тур 2017 г.</w:t>
      </w:r>
    </w:p>
    <w:p w:rsidR="00B35CA7" w:rsidRDefault="00B35CA7" w:rsidP="00B35CA7">
      <w:pPr>
        <w:shd w:val="clear" w:color="auto" w:fill="FFFFFF"/>
        <w:ind w:left="3402"/>
        <w:jc w:val="center"/>
        <w:rPr>
          <w:b/>
          <w:i/>
          <w:sz w:val="28"/>
          <w:szCs w:val="28"/>
        </w:rPr>
      </w:pPr>
      <w:r w:rsidRPr="00B35CA7">
        <w:rPr>
          <w:sz w:val="28"/>
          <w:szCs w:val="28"/>
        </w:rPr>
        <w:t>(спортивная дисциплина «гольф»)</w:t>
      </w:r>
    </w:p>
    <w:p w:rsidR="00830A60" w:rsidRDefault="00830A60" w:rsidP="00830A60">
      <w:pPr>
        <w:spacing w:before="120"/>
        <w:jc w:val="center"/>
        <w:rPr>
          <w:b/>
          <w:i/>
          <w:sz w:val="28"/>
          <w:szCs w:val="28"/>
        </w:rPr>
      </w:pPr>
    </w:p>
    <w:p w:rsidR="00B35CA7" w:rsidRDefault="00B35CA7" w:rsidP="00830A60">
      <w:pPr>
        <w:spacing w:before="120"/>
        <w:jc w:val="center"/>
        <w:rPr>
          <w:b/>
          <w:i/>
          <w:sz w:val="28"/>
          <w:szCs w:val="28"/>
        </w:rPr>
      </w:pPr>
    </w:p>
    <w:p w:rsidR="00830A60" w:rsidRPr="00DB3092" w:rsidRDefault="00830A60" w:rsidP="00830A60">
      <w:pPr>
        <w:spacing w:before="120"/>
        <w:jc w:val="center"/>
        <w:rPr>
          <w:sz w:val="28"/>
          <w:szCs w:val="28"/>
        </w:rPr>
      </w:pPr>
      <w:r w:rsidRPr="00DB3092">
        <w:rPr>
          <w:b/>
          <w:sz w:val="28"/>
          <w:szCs w:val="28"/>
        </w:rPr>
        <w:t>Предварительная заявка</w:t>
      </w:r>
    </w:p>
    <w:p w:rsidR="00830A60" w:rsidRPr="00B35CA7" w:rsidRDefault="00830A60" w:rsidP="00B35CA7">
      <w:pPr>
        <w:spacing w:before="120" w:line="360" w:lineRule="auto"/>
        <w:ind w:firstLine="709"/>
        <w:jc w:val="both"/>
        <w:rPr>
          <w:sz w:val="28"/>
          <w:szCs w:val="28"/>
        </w:rPr>
      </w:pPr>
      <w:r w:rsidRPr="00B35CA7">
        <w:rPr>
          <w:sz w:val="28"/>
          <w:szCs w:val="28"/>
        </w:rPr>
        <w:t xml:space="preserve">Прошу зарегистрировать меня для участия в </w:t>
      </w:r>
      <w:r w:rsidR="00B35CA7" w:rsidRPr="00B35CA7">
        <w:rPr>
          <w:sz w:val="28"/>
          <w:szCs w:val="28"/>
        </w:rPr>
        <w:t>____ этапе Всероссийского соревнования по гольфу Российский Тур 2017 г.</w:t>
      </w:r>
    </w:p>
    <w:tbl>
      <w:tblPr>
        <w:tblW w:w="9087" w:type="dxa"/>
        <w:tblInd w:w="-20" w:type="dxa"/>
        <w:tblLayout w:type="fixed"/>
        <w:tblLook w:val="0000" w:firstRow="0" w:lastRow="0" w:firstColumn="0" w:lastColumn="0" w:noHBand="0" w:noVBand="0"/>
      </w:tblPr>
      <w:tblGrid>
        <w:gridCol w:w="2471"/>
        <w:gridCol w:w="2881"/>
        <w:gridCol w:w="2298"/>
        <w:gridCol w:w="1437"/>
      </w:tblGrid>
      <w:tr w:rsidR="00830A60" w:rsidRPr="00B35CA7" w:rsidTr="00B35CA7">
        <w:tc>
          <w:tcPr>
            <w:tcW w:w="5352" w:type="dxa"/>
            <w:gridSpan w:val="2"/>
            <w:tcBorders>
              <w:top w:val="single" w:sz="4" w:space="0" w:color="000000"/>
              <w:left w:val="single" w:sz="4" w:space="0" w:color="000000"/>
              <w:bottom w:val="single" w:sz="4" w:space="0" w:color="000000"/>
            </w:tcBorders>
            <w:shd w:val="clear" w:color="auto" w:fill="auto"/>
          </w:tcPr>
          <w:p w:rsidR="00830A60" w:rsidRPr="00B35CA7" w:rsidRDefault="00830A60" w:rsidP="00ED5C92">
            <w:pPr>
              <w:spacing w:before="120"/>
              <w:rPr>
                <w:sz w:val="28"/>
                <w:szCs w:val="28"/>
              </w:rPr>
            </w:pPr>
            <w:r w:rsidRPr="00B35CA7">
              <w:rPr>
                <w:sz w:val="28"/>
                <w:szCs w:val="28"/>
              </w:rPr>
              <w:t>Фамилия, имя, отчество:</w:t>
            </w:r>
          </w:p>
        </w:tc>
        <w:tc>
          <w:tcPr>
            <w:tcW w:w="3735" w:type="dxa"/>
            <w:gridSpan w:val="2"/>
            <w:tcBorders>
              <w:top w:val="single" w:sz="4" w:space="0" w:color="000000"/>
              <w:left w:val="single" w:sz="4" w:space="0" w:color="000000"/>
              <w:bottom w:val="single" w:sz="4" w:space="0" w:color="000000"/>
              <w:right w:val="single" w:sz="4" w:space="0" w:color="000000"/>
            </w:tcBorders>
            <w:shd w:val="clear" w:color="auto" w:fill="auto"/>
          </w:tcPr>
          <w:p w:rsidR="00830A60" w:rsidRPr="00B35CA7" w:rsidRDefault="00830A60" w:rsidP="00ED5C92">
            <w:pPr>
              <w:snapToGrid w:val="0"/>
              <w:spacing w:before="120"/>
              <w:rPr>
                <w:sz w:val="28"/>
                <w:szCs w:val="28"/>
              </w:rPr>
            </w:pPr>
          </w:p>
          <w:p w:rsidR="00830A60" w:rsidRPr="00B35CA7" w:rsidRDefault="00830A60" w:rsidP="00ED5C92">
            <w:pPr>
              <w:snapToGrid w:val="0"/>
              <w:spacing w:before="120"/>
              <w:rPr>
                <w:sz w:val="28"/>
                <w:szCs w:val="28"/>
              </w:rPr>
            </w:pPr>
          </w:p>
        </w:tc>
      </w:tr>
      <w:tr w:rsidR="00830A60" w:rsidRPr="00B35CA7" w:rsidTr="00B35CA7">
        <w:tc>
          <w:tcPr>
            <w:tcW w:w="5352" w:type="dxa"/>
            <w:gridSpan w:val="2"/>
            <w:tcBorders>
              <w:top w:val="single" w:sz="4" w:space="0" w:color="000000"/>
              <w:left w:val="single" w:sz="4" w:space="0" w:color="000000"/>
              <w:bottom w:val="single" w:sz="4" w:space="0" w:color="000000"/>
            </w:tcBorders>
            <w:shd w:val="clear" w:color="auto" w:fill="auto"/>
          </w:tcPr>
          <w:p w:rsidR="00830A60" w:rsidRPr="00B35CA7" w:rsidRDefault="00830A60" w:rsidP="00ED5C92">
            <w:pPr>
              <w:spacing w:before="120"/>
              <w:rPr>
                <w:sz w:val="28"/>
                <w:szCs w:val="28"/>
              </w:rPr>
            </w:pPr>
            <w:r w:rsidRPr="00B35CA7">
              <w:rPr>
                <w:sz w:val="28"/>
                <w:szCs w:val="28"/>
              </w:rPr>
              <w:t>Дата рождения (</w:t>
            </w:r>
            <w:proofErr w:type="spellStart"/>
            <w:r w:rsidRPr="00B35CA7">
              <w:rPr>
                <w:sz w:val="28"/>
                <w:szCs w:val="28"/>
              </w:rPr>
              <w:t>дд.мм.гггг</w:t>
            </w:r>
            <w:proofErr w:type="spellEnd"/>
            <w:r w:rsidRPr="00B35CA7">
              <w:rPr>
                <w:sz w:val="28"/>
                <w:szCs w:val="28"/>
              </w:rPr>
              <w:t>):</w:t>
            </w:r>
          </w:p>
        </w:tc>
        <w:tc>
          <w:tcPr>
            <w:tcW w:w="3735" w:type="dxa"/>
            <w:gridSpan w:val="2"/>
            <w:tcBorders>
              <w:top w:val="single" w:sz="4" w:space="0" w:color="000000"/>
              <w:left w:val="single" w:sz="4" w:space="0" w:color="000000"/>
              <w:bottom w:val="single" w:sz="4" w:space="0" w:color="000000"/>
              <w:right w:val="single" w:sz="4" w:space="0" w:color="000000"/>
            </w:tcBorders>
            <w:shd w:val="clear" w:color="auto" w:fill="auto"/>
          </w:tcPr>
          <w:p w:rsidR="00830A60" w:rsidRPr="00B35CA7" w:rsidRDefault="00830A60" w:rsidP="00ED5C92">
            <w:pPr>
              <w:snapToGrid w:val="0"/>
              <w:spacing w:before="120"/>
              <w:rPr>
                <w:sz w:val="28"/>
                <w:szCs w:val="28"/>
              </w:rPr>
            </w:pPr>
          </w:p>
        </w:tc>
      </w:tr>
      <w:tr w:rsidR="00830A60" w:rsidRPr="00B35CA7" w:rsidTr="00B35CA7">
        <w:tc>
          <w:tcPr>
            <w:tcW w:w="2471" w:type="dxa"/>
            <w:tcBorders>
              <w:top w:val="single" w:sz="4" w:space="0" w:color="000000"/>
              <w:left w:val="single" w:sz="4" w:space="0" w:color="000000"/>
              <w:bottom w:val="single" w:sz="4" w:space="0" w:color="000000"/>
            </w:tcBorders>
            <w:shd w:val="clear" w:color="auto" w:fill="auto"/>
          </w:tcPr>
          <w:p w:rsidR="00830A60" w:rsidRPr="00B35CA7" w:rsidRDefault="00830A60" w:rsidP="00ED5C92">
            <w:pPr>
              <w:spacing w:before="120"/>
              <w:rPr>
                <w:sz w:val="28"/>
                <w:szCs w:val="28"/>
              </w:rPr>
            </w:pPr>
            <w:r w:rsidRPr="00B35CA7">
              <w:rPr>
                <w:sz w:val="28"/>
                <w:szCs w:val="28"/>
              </w:rPr>
              <w:t>Пол (м/ж):</w:t>
            </w:r>
          </w:p>
        </w:tc>
        <w:tc>
          <w:tcPr>
            <w:tcW w:w="2881" w:type="dxa"/>
            <w:tcBorders>
              <w:top w:val="single" w:sz="4" w:space="0" w:color="000000"/>
              <w:left w:val="single" w:sz="4" w:space="0" w:color="000000"/>
              <w:bottom w:val="single" w:sz="4" w:space="0" w:color="000000"/>
            </w:tcBorders>
            <w:shd w:val="clear" w:color="auto" w:fill="auto"/>
          </w:tcPr>
          <w:p w:rsidR="00830A60" w:rsidRPr="00B35CA7" w:rsidRDefault="00830A60" w:rsidP="00ED5C92">
            <w:pPr>
              <w:snapToGrid w:val="0"/>
              <w:spacing w:before="120"/>
              <w:rPr>
                <w:sz w:val="28"/>
                <w:szCs w:val="28"/>
              </w:rPr>
            </w:pPr>
          </w:p>
        </w:tc>
        <w:tc>
          <w:tcPr>
            <w:tcW w:w="2298" w:type="dxa"/>
            <w:tcBorders>
              <w:top w:val="single" w:sz="4" w:space="0" w:color="000000"/>
              <w:left w:val="single" w:sz="4" w:space="0" w:color="000000"/>
              <w:bottom w:val="single" w:sz="4" w:space="0" w:color="000000"/>
            </w:tcBorders>
            <w:shd w:val="clear" w:color="auto" w:fill="auto"/>
          </w:tcPr>
          <w:p w:rsidR="00830A60" w:rsidRPr="00B35CA7" w:rsidRDefault="00830A60" w:rsidP="00ED5C92">
            <w:pPr>
              <w:spacing w:before="120"/>
              <w:rPr>
                <w:sz w:val="28"/>
                <w:szCs w:val="28"/>
              </w:rPr>
            </w:pPr>
            <w:r w:rsidRPr="00B35CA7">
              <w:rPr>
                <w:sz w:val="28"/>
                <w:szCs w:val="28"/>
              </w:rPr>
              <w:t>Спорт. разряд, звание:</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830A60" w:rsidRPr="00B35CA7" w:rsidRDefault="00830A60" w:rsidP="00ED5C92">
            <w:pPr>
              <w:snapToGrid w:val="0"/>
              <w:spacing w:before="120"/>
              <w:rPr>
                <w:sz w:val="28"/>
                <w:szCs w:val="28"/>
              </w:rPr>
            </w:pPr>
          </w:p>
        </w:tc>
      </w:tr>
      <w:tr w:rsidR="00830A60" w:rsidRPr="00B35CA7" w:rsidTr="00B35CA7">
        <w:tc>
          <w:tcPr>
            <w:tcW w:w="2471" w:type="dxa"/>
            <w:tcBorders>
              <w:top w:val="single" w:sz="4" w:space="0" w:color="000000"/>
              <w:left w:val="single" w:sz="4" w:space="0" w:color="000000"/>
              <w:bottom w:val="single" w:sz="4" w:space="0" w:color="000000"/>
            </w:tcBorders>
            <w:shd w:val="clear" w:color="auto" w:fill="auto"/>
          </w:tcPr>
          <w:p w:rsidR="00830A60" w:rsidRPr="00B35CA7" w:rsidRDefault="00830A60" w:rsidP="00ED5C92">
            <w:pPr>
              <w:spacing w:before="120"/>
              <w:rPr>
                <w:sz w:val="28"/>
                <w:szCs w:val="28"/>
              </w:rPr>
            </w:pPr>
            <w:r w:rsidRPr="00B35CA7">
              <w:rPr>
                <w:sz w:val="28"/>
                <w:szCs w:val="28"/>
              </w:rPr>
              <w:t>Рег. карточка №:</w:t>
            </w:r>
          </w:p>
        </w:tc>
        <w:tc>
          <w:tcPr>
            <w:tcW w:w="2881" w:type="dxa"/>
            <w:tcBorders>
              <w:top w:val="single" w:sz="4" w:space="0" w:color="000000"/>
              <w:left w:val="single" w:sz="4" w:space="0" w:color="000000"/>
              <w:bottom w:val="single" w:sz="4" w:space="0" w:color="000000"/>
            </w:tcBorders>
            <w:shd w:val="clear" w:color="auto" w:fill="auto"/>
          </w:tcPr>
          <w:p w:rsidR="00830A60" w:rsidRPr="00B35CA7" w:rsidRDefault="00830A60" w:rsidP="00ED5C92">
            <w:pPr>
              <w:snapToGrid w:val="0"/>
              <w:spacing w:before="120"/>
              <w:rPr>
                <w:sz w:val="28"/>
                <w:szCs w:val="28"/>
              </w:rPr>
            </w:pPr>
          </w:p>
        </w:tc>
        <w:tc>
          <w:tcPr>
            <w:tcW w:w="2298" w:type="dxa"/>
            <w:tcBorders>
              <w:top w:val="single" w:sz="4" w:space="0" w:color="000000"/>
              <w:left w:val="single" w:sz="4" w:space="0" w:color="000000"/>
              <w:bottom w:val="single" w:sz="4" w:space="0" w:color="000000"/>
            </w:tcBorders>
            <w:shd w:val="clear" w:color="auto" w:fill="auto"/>
          </w:tcPr>
          <w:p w:rsidR="00830A60" w:rsidRPr="00B35CA7" w:rsidRDefault="00830A60" w:rsidP="00ED5C92">
            <w:pPr>
              <w:spacing w:before="120"/>
              <w:rPr>
                <w:sz w:val="28"/>
                <w:szCs w:val="28"/>
              </w:rPr>
            </w:pPr>
            <w:r w:rsidRPr="00B35CA7">
              <w:rPr>
                <w:sz w:val="28"/>
                <w:szCs w:val="28"/>
              </w:rPr>
              <w:t>Значение точного гандикапа:</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830A60" w:rsidRPr="00B35CA7" w:rsidRDefault="00830A60" w:rsidP="00ED5C92">
            <w:pPr>
              <w:spacing w:before="120"/>
            </w:pPr>
            <w:r w:rsidRPr="00B35CA7">
              <w:rPr>
                <w:sz w:val="28"/>
                <w:szCs w:val="28"/>
              </w:rPr>
              <w:t>___ , __</w:t>
            </w:r>
          </w:p>
        </w:tc>
      </w:tr>
      <w:tr w:rsidR="00830A60" w:rsidRPr="00B35CA7" w:rsidTr="00B35CA7">
        <w:tc>
          <w:tcPr>
            <w:tcW w:w="5352" w:type="dxa"/>
            <w:gridSpan w:val="2"/>
            <w:tcBorders>
              <w:top w:val="single" w:sz="4" w:space="0" w:color="000000"/>
              <w:left w:val="single" w:sz="4" w:space="0" w:color="000000"/>
              <w:bottom w:val="single" w:sz="4" w:space="0" w:color="000000"/>
            </w:tcBorders>
            <w:shd w:val="clear" w:color="auto" w:fill="auto"/>
          </w:tcPr>
          <w:p w:rsidR="00830A60" w:rsidRPr="00B35CA7" w:rsidRDefault="00830A60" w:rsidP="00ED5C92">
            <w:pPr>
              <w:spacing w:before="120"/>
              <w:rPr>
                <w:sz w:val="28"/>
                <w:szCs w:val="28"/>
              </w:rPr>
            </w:pPr>
            <w:r w:rsidRPr="00B35CA7">
              <w:rPr>
                <w:sz w:val="28"/>
                <w:szCs w:val="28"/>
              </w:rPr>
              <w:t>Клуб, федерация, спортивная секция, город:</w:t>
            </w:r>
          </w:p>
        </w:tc>
        <w:tc>
          <w:tcPr>
            <w:tcW w:w="3735" w:type="dxa"/>
            <w:gridSpan w:val="2"/>
            <w:tcBorders>
              <w:top w:val="single" w:sz="4" w:space="0" w:color="000000"/>
              <w:left w:val="single" w:sz="4" w:space="0" w:color="000000"/>
              <w:bottom w:val="single" w:sz="4" w:space="0" w:color="000000"/>
              <w:right w:val="single" w:sz="4" w:space="0" w:color="000000"/>
            </w:tcBorders>
            <w:shd w:val="clear" w:color="auto" w:fill="auto"/>
          </w:tcPr>
          <w:p w:rsidR="00830A60" w:rsidRPr="00B35CA7" w:rsidRDefault="00830A60" w:rsidP="00ED5C92">
            <w:pPr>
              <w:snapToGrid w:val="0"/>
              <w:spacing w:before="120"/>
              <w:rPr>
                <w:sz w:val="28"/>
                <w:szCs w:val="28"/>
              </w:rPr>
            </w:pPr>
          </w:p>
        </w:tc>
      </w:tr>
      <w:tr w:rsidR="00830A60" w:rsidRPr="00B35CA7" w:rsidTr="00B35CA7">
        <w:tc>
          <w:tcPr>
            <w:tcW w:w="5352" w:type="dxa"/>
            <w:gridSpan w:val="2"/>
            <w:tcBorders>
              <w:top w:val="single" w:sz="4" w:space="0" w:color="000000"/>
              <w:left w:val="single" w:sz="4" w:space="0" w:color="000000"/>
              <w:bottom w:val="single" w:sz="4" w:space="0" w:color="000000"/>
            </w:tcBorders>
            <w:shd w:val="clear" w:color="auto" w:fill="auto"/>
          </w:tcPr>
          <w:p w:rsidR="00830A60" w:rsidRPr="00B35CA7" w:rsidRDefault="00830A60" w:rsidP="00ED5C92">
            <w:pPr>
              <w:spacing w:before="120"/>
              <w:rPr>
                <w:sz w:val="28"/>
                <w:szCs w:val="28"/>
              </w:rPr>
            </w:pPr>
            <w:r w:rsidRPr="00B35CA7">
              <w:rPr>
                <w:sz w:val="28"/>
                <w:szCs w:val="28"/>
              </w:rPr>
              <w:t>Тренер спортсмена (фамилия, инициалы, организация):</w:t>
            </w:r>
          </w:p>
        </w:tc>
        <w:tc>
          <w:tcPr>
            <w:tcW w:w="3735" w:type="dxa"/>
            <w:gridSpan w:val="2"/>
            <w:tcBorders>
              <w:top w:val="single" w:sz="4" w:space="0" w:color="000000"/>
              <w:left w:val="single" w:sz="4" w:space="0" w:color="000000"/>
              <w:bottom w:val="single" w:sz="4" w:space="0" w:color="000000"/>
              <w:right w:val="single" w:sz="4" w:space="0" w:color="000000"/>
            </w:tcBorders>
            <w:shd w:val="clear" w:color="auto" w:fill="auto"/>
          </w:tcPr>
          <w:p w:rsidR="00830A60" w:rsidRPr="00B35CA7" w:rsidRDefault="00830A60" w:rsidP="00ED5C92">
            <w:pPr>
              <w:snapToGrid w:val="0"/>
              <w:spacing w:before="120"/>
              <w:rPr>
                <w:sz w:val="28"/>
                <w:szCs w:val="28"/>
              </w:rPr>
            </w:pPr>
          </w:p>
        </w:tc>
      </w:tr>
      <w:tr w:rsidR="00830A60" w:rsidRPr="00B35CA7" w:rsidTr="00B35CA7">
        <w:tc>
          <w:tcPr>
            <w:tcW w:w="5352" w:type="dxa"/>
            <w:gridSpan w:val="2"/>
            <w:tcBorders>
              <w:top w:val="single" w:sz="4" w:space="0" w:color="000000"/>
              <w:left w:val="single" w:sz="4" w:space="0" w:color="000000"/>
              <w:bottom w:val="single" w:sz="4" w:space="0" w:color="000000"/>
            </w:tcBorders>
            <w:shd w:val="clear" w:color="auto" w:fill="auto"/>
          </w:tcPr>
          <w:p w:rsidR="00830A60" w:rsidRPr="00B35CA7" w:rsidRDefault="00830A60" w:rsidP="00ED5C92">
            <w:pPr>
              <w:spacing w:before="120"/>
              <w:rPr>
                <w:sz w:val="28"/>
                <w:szCs w:val="28"/>
              </w:rPr>
            </w:pPr>
            <w:r w:rsidRPr="00B35CA7">
              <w:rPr>
                <w:sz w:val="28"/>
                <w:szCs w:val="28"/>
              </w:rPr>
              <w:t>Домашний адрес (индекс, город, улица, дом, квартира):</w:t>
            </w:r>
          </w:p>
        </w:tc>
        <w:tc>
          <w:tcPr>
            <w:tcW w:w="3735" w:type="dxa"/>
            <w:gridSpan w:val="2"/>
            <w:tcBorders>
              <w:top w:val="single" w:sz="4" w:space="0" w:color="000000"/>
              <w:left w:val="single" w:sz="4" w:space="0" w:color="000000"/>
              <w:bottom w:val="single" w:sz="4" w:space="0" w:color="000000"/>
              <w:right w:val="single" w:sz="4" w:space="0" w:color="000000"/>
            </w:tcBorders>
            <w:shd w:val="clear" w:color="auto" w:fill="auto"/>
          </w:tcPr>
          <w:p w:rsidR="00830A60" w:rsidRPr="00B35CA7" w:rsidRDefault="00830A60" w:rsidP="00ED5C92">
            <w:pPr>
              <w:snapToGrid w:val="0"/>
              <w:spacing w:before="120"/>
              <w:rPr>
                <w:sz w:val="28"/>
                <w:szCs w:val="28"/>
              </w:rPr>
            </w:pPr>
          </w:p>
        </w:tc>
      </w:tr>
      <w:tr w:rsidR="00830A60" w:rsidRPr="00B35CA7" w:rsidTr="00B35CA7">
        <w:tc>
          <w:tcPr>
            <w:tcW w:w="5352" w:type="dxa"/>
            <w:gridSpan w:val="2"/>
            <w:tcBorders>
              <w:top w:val="single" w:sz="4" w:space="0" w:color="000000"/>
              <w:left w:val="single" w:sz="4" w:space="0" w:color="000000"/>
              <w:bottom w:val="single" w:sz="4" w:space="0" w:color="000000"/>
            </w:tcBorders>
            <w:shd w:val="clear" w:color="auto" w:fill="auto"/>
          </w:tcPr>
          <w:p w:rsidR="00830A60" w:rsidRPr="00B35CA7" w:rsidRDefault="00830A60" w:rsidP="00ED5C92">
            <w:pPr>
              <w:spacing w:before="120"/>
              <w:rPr>
                <w:sz w:val="28"/>
                <w:szCs w:val="28"/>
              </w:rPr>
            </w:pPr>
            <w:r w:rsidRPr="00B35CA7">
              <w:rPr>
                <w:sz w:val="28"/>
                <w:szCs w:val="28"/>
              </w:rPr>
              <w:t>Телефон (рабочий, домашний, мобильный, факс):</w:t>
            </w:r>
          </w:p>
        </w:tc>
        <w:tc>
          <w:tcPr>
            <w:tcW w:w="3735" w:type="dxa"/>
            <w:gridSpan w:val="2"/>
            <w:tcBorders>
              <w:top w:val="single" w:sz="4" w:space="0" w:color="000000"/>
              <w:left w:val="single" w:sz="4" w:space="0" w:color="000000"/>
              <w:bottom w:val="single" w:sz="4" w:space="0" w:color="000000"/>
              <w:right w:val="single" w:sz="4" w:space="0" w:color="000000"/>
            </w:tcBorders>
            <w:shd w:val="clear" w:color="auto" w:fill="auto"/>
          </w:tcPr>
          <w:p w:rsidR="00830A60" w:rsidRPr="00B35CA7" w:rsidRDefault="00830A60" w:rsidP="00ED5C92">
            <w:pPr>
              <w:snapToGrid w:val="0"/>
              <w:spacing w:before="120"/>
              <w:rPr>
                <w:sz w:val="28"/>
                <w:szCs w:val="28"/>
              </w:rPr>
            </w:pPr>
          </w:p>
        </w:tc>
      </w:tr>
      <w:tr w:rsidR="00830A60" w:rsidRPr="00B35CA7" w:rsidTr="00B35CA7">
        <w:tc>
          <w:tcPr>
            <w:tcW w:w="5352" w:type="dxa"/>
            <w:gridSpan w:val="2"/>
            <w:tcBorders>
              <w:top w:val="single" w:sz="4" w:space="0" w:color="000000"/>
              <w:left w:val="single" w:sz="4" w:space="0" w:color="000000"/>
              <w:bottom w:val="single" w:sz="4" w:space="0" w:color="000000"/>
            </w:tcBorders>
            <w:shd w:val="clear" w:color="auto" w:fill="auto"/>
          </w:tcPr>
          <w:p w:rsidR="00830A60" w:rsidRPr="00B35CA7" w:rsidRDefault="00830A60" w:rsidP="00ED5C92">
            <w:pPr>
              <w:spacing w:before="120"/>
              <w:rPr>
                <w:sz w:val="28"/>
                <w:szCs w:val="28"/>
              </w:rPr>
            </w:pPr>
            <w:r w:rsidRPr="00B35CA7">
              <w:rPr>
                <w:sz w:val="28"/>
                <w:szCs w:val="28"/>
              </w:rPr>
              <w:t>Электронный адрес:</w:t>
            </w:r>
          </w:p>
        </w:tc>
        <w:tc>
          <w:tcPr>
            <w:tcW w:w="3735" w:type="dxa"/>
            <w:gridSpan w:val="2"/>
            <w:tcBorders>
              <w:top w:val="single" w:sz="4" w:space="0" w:color="000000"/>
              <w:left w:val="single" w:sz="4" w:space="0" w:color="000000"/>
              <w:bottom w:val="single" w:sz="4" w:space="0" w:color="000000"/>
              <w:right w:val="single" w:sz="4" w:space="0" w:color="000000"/>
            </w:tcBorders>
            <w:shd w:val="clear" w:color="auto" w:fill="auto"/>
          </w:tcPr>
          <w:p w:rsidR="00830A60" w:rsidRPr="00B35CA7" w:rsidRDefault="00830A60" w:rsidP="00ED5C92">
            <w:pPr>
              <w:snapToGrid w:val="0"/>
              <w:spacing w:before="120"/>
              <w:rPr>
                <w:sz w:val="28"/>
                <w:szCs w:val="28"/>
              </w:rPr>
            </w:pPr>
          </w:p>
        </w:tc>
      </w:tr>
      <w:tr w:rsidR="00830A60" w:rsidRPr="00B35CA7" w:rsidTr="00B35CA7">
        <w:tc>
          <w:tcPr>
            <w:tcW w:w="5352" w:type="dxa"/>
            <w:gridSpan w:val="2"/>
            <w:tcBorders>
              <w:top w:val="single" w:sz="4" w:space="0" w:color="000000"/>
              <w:left w:val="single" w:sz="4" w:space="0" w:color="000000"/>
              <w:bottom w:val="single" w:sz="4" w:space="0" w:color="000000"/>
            </w:tcBorders>
            <w:shd w:val="clear" w:color="auto" w:fill="auto"/>
          </w:tcPr>
          <w:p w:rsidR="00830A60" w:rsidRPr="00B35CA7" w:rsidRDefault="00830A60" w:rsidP="00ED5C92">
            <w:pPr>
              <w:spacing w:before="120"/>
              <w:rPr>
                <w:sz w:val="28"/>
                <w:szCs w:val="28"/>
              </w:rPr>
            </w:pPr>
            <w:r w:rsidRPr="00B35CA7">
              <w:rPr>
                <w:sz w:val="28"/>
                <w:szCs w:val="28"/>
              </w:rPr>
              <w:t>Дополнительная информация:</w:t>
            </w:r>
          </w:p>
          <w:p w:rsidR="00830A60" w:rsidRPr="00B35CA7" w:rsidRDefault="00830A60" w:rsidP="00ED5C92">
            <w:pPr>
              <w:spacing w:before="120"/>
              <w:rPr>
                <w:sz w:val="28"/>
                <w:szCs w:val="28"/>
              </w:rPr>
            </w:pPr>
          </w:p>
          <w:p w:rsidR="00830A60" w:rsidRPr="00B35CA7" w:rsidRDefault="00830A60" w:rsidP="00ED5C92">
            <w:pPr>
              <w:spacing w:before="120"/>
              <w:rPr>
                <w:sz w:val="28"/>
                <w:szCs w:val="28"/>
              </w:rPr>
            </w:pPr>
          </w:p>
          <w:p w:rsidR="00830A60" w:rsidRPr="00B35CA7" w:rsidRDefault="00830A60" w:rsidP="00ED5C92">
            <w:pPr>
              <w:spacing w:before="120"/>
              <w:rPr>
                <w:sz w:val="28"/>
                <w:szCs w:val="28"/>
              </w:rPr>
            </w:pPr>
          </w:p>
        </w:tc>
        <w:tc>
          <w:tcPr>
            <w:tcW w:w="3735" w:type="dxa"/>
            <w:gridSpan w:val="2"/>
            <w:tcBorders>
              <w:top w:val="single" w:sz="4" w:space="0" w:color="000000"/>
              <w:left w:val="single" w:sz="4" w:space="0" w:color="000000"/>
              <w:bottom w:val="single" w:sz="4" w:space="0" w:color="000000"/>
              <w:right w:val="single" w:sz="4" w:space="0" w:color="000000"/>
            </w:tcBorders>
            <w:shd w:val="clear" w:color="auto" w:fill="auto"/>
          </w:tcPr>
          <w:p w:rsidR="00830A60" w:rsidRPr="00B35CA7" w:rsidRDefault="00830A60" w:rsidP="00ED5C92">
            <w:pPr>
              <w:snapToGrid w:val="0"/>
              <w:spacing w:before="120"/>
              <w:rPr>
                <w:sz w:val="28"/>
                <w:szCs w:val="28"/>
              </w:rPr>
            </w:pPr>
          </w:p>
        </w:tc>
      </w:tr>
    </w:tbl>
    <w:p w:rsidR="00830A60" w:rsidRDefault="00830A60" w:rsidP="00830A60">
      <w:pPr>
        <w:spacing w:before="120"/>
      </w:pPr>
    </w:p>
    <w:tbl>
      <w:tblPr>
        <w:tblW w:w="0" w:type="auto"/>
        <w:tblLayout w:type="fixed"/>
        <w:tblLook w:val="0000" w:firstRow="0" w:lastRow="0" w:firstColumn="0" w:lastColumn="0" w:noHBand="0" w:noVBand="0"/>
      </w:tblPr>
      <w:tblGrid>
        <w:gridCol w:w="3671"/>
        <w:gridCol w:w="2736"/>
      </w:tblGrid>
      <w:tr w:rsidR="00830A60" w:rsidRPr="001D21D7" w:rsidTr="00ED5C92">
        <w:tc>
          <w:tcPr>
            <w:tcW w:w="3671" w:type="dxa"/>
            <w:shd w:val="clear" w:color="auto" w:fill="auto"/>
          </w:tcPr>
          <w:p w:rsidR="00830A60" w:rsidRPr="001D21D7" w:rsidRDefault="00830A60" w:rsidP="00ED5C92">
            <w:pPr>
              <w:spacing w:before="120"/>
              <w:rPr>
                <w:sz w:val="28"/>
                <w:szCs w:val="28"/>
                <w:lang w:val="en-US"/>
              </w:rPr>
            </w:pPr>
            <w:r w:rsidRPr="001D21D7">
              <w:rPr>
                <w:sz w:val="28"/>
                <w:szCs w:val="28"/>
              </w:rPr>
              <w:t>«____» ___________ 2017 г.</w:t>
            </w:r>
          </w:p>
        </w:tc>
        <w:tc>
          <w:tcPr>
            <w:tcW w:w="2736" w:type="dxa"/>
            <w:shd w:val="clear" w:color="auto" w:fill="auto"/>
          </w:tcPr>
          <w:p w:rsidR="00830A60" w:rsidRPr="001D21D7" w:rsidRDefault="00830A60" w:rsidP="00ED5C92">
            <w:pPr>
              <w:spacing w:before="120"/>
              <w:rPr>
                <w:sz w:val="28"/>
                <w:szCs w:val="28"/>
              </w:rPr>
            </w:pPr>
            <w:r w:rsidRPr="001D21D7">
              <w:rPr>
                <w:sz w:val="28"/>
                <w:szCs w:val="28"/>
                <w:lang w:val="en-US"/>
              </w:rPr>
              <w:t>__________________</w:t>
            </w:r>
          </w:p>
          <w:p w:rsidR="00830A60" w:rsidRPr="001D21D7" w:rsidRDefault="00830A60" w:rsidP="00ED5C92">
            <w:pPr>
              <w:spacing w:before="120"/>
              <w:rPr>
                <w:sz w:val="28"/>
                <w:szCs w:val="28"/>
              </w:rPr>
            </w:pPr>
            <w:r w:rsidRPr="001D21D7">
              <w:rPr>
                <w:sz w:val="28"/>
                <w:szCs w:val="28"/>
              </w:rPr>
              <w:t>(подпись)</w:t>
            </w:r>
          </w:p>
        </w:tc>
      </w:tr>
    </w:tbl>
    <w:p w:rsidR="00B35CA7" w:rsidRDefault="00B35CA7" w:rsidP="00830A60">
      <w:pPr>
        <w:rPr>
          <w:i/>
          <w:sz w:val="28"/>
          <w:szCs w:val="28"/>
        </w:rPr>
      </w:pPr>
    </w:p>
    <w:p w:rsidR="00B35CA7" w:rsidRDefault="00B35CA7">
      <w:pPr>
        <w:suppressAutoHyphens w:val="0"/>
        <w:rPr>
          <w:i/>
          <w:sz w:val="28"/>
          <w:szCs w:val="28"/>
        </w:rPr>
      </w:pPr>
      <w:r>
        <w:rPr>
          <w:i/>
          <w:sz w:val="28"/>
          <w:szCs w:val="28"/>
        </w:rPr>
        <w:br w:type="page"/>
      </w:r>
    </w:p>
    <w:p w:rsidR="00B35CA7" w:rsidRPr="00B35CA7" w:rsidRDefault="00B35CA7" w:rsidP="00DB3092">
      <w:pPr>
        <w:shd w:val="clear" w:color="auto" w:fill="FFFFFF"/>
        <w:ind w:left="3402"/>
        <w:jc w:val="center"/>
        <w:rPr>
          <w:sz w:val="28"/>
          <w:szCs w:val="28"/>
        </w:rPr>
      </w:pPr>
      <w:r w:rsidRPr="00B35CA7">
        <w:rPr>
          <w:sz w:val="28"/>
          <w:szCs w:val="28"/>
        </w:rPr>
        <w:lastRenderedPageBreak/>
        <w:t>Приложение № 1</w:t>
      </w:r>
    </w:p>
    <w:p w:rsidR="00B35CA7" w:rsidRPr="00B35CA7" w:rsidRDefault="00B35CA7" w:rsidP="00DB3092">
      <w:pPr>
        <w:shd w:val="clear" w:color="auto" w:fill="FFFFFF"/>
        <w:ind w:left="3402"/>
        <w:jc w:val="center"/>
        <w:rPr>
          <w:sz w:val="28"/>
          <w:szCs w:val="28"/>
        </w:rPr>
      </w:pPr>
      <w:r w:rsidRPr="00B35CA7">
        <w:rPr>
          <w:sz w:val="28"/>
          <w:szCs w:val="28"/>
        </w:rPr>
        <w:t>К положению о Всероссийском соревновании по гольфу Российский Тур 2017 г.</w:t>
      </w:r>
    </w:p>
    <w:p w:rsidR="00830A60" w:rsidRDefault="00B35CA7" w:rsidP="00DB3092">
      <w:pPr>
        <w:shd w:val="clear" w:color="auto" w:fill="FFFFFF"/>
        <w:spacing w:after="150"/>
        <w:ind w:left="3402"/>
        <w:jc w:val="center"/>
        <w:outlineLvl w:val="3"/>
        <w:rPr>
          <w:b/>
          <w:i/>
          <w:sz w:val="28"/>
          <w:szCs w:val="28"/>
        </w:rPr>
      </w:pPr>
      <w:r w:rsidRPr="00B35CA7">
        <w:rPr>
          <w:sz w:val="28"/>
          <w:szCs w:val="28"/>
        </w:rPr>
        <w:t>(спортивная дисциплина «гольф»)</w:t>
      </w:r>
    </w:p>
    <w:p w:rsidR="00DB3092" w:rsidRDefault="00DB3092" w:rsidP="00830A60">
      <w:pPr>
        <w:shd w:val="clear" w:color="auto" w:fill="FFFFFF"/>
        <w:spacing w:after="150"/>
        <w:jc w:val="center"/>
        <w:outlineLvl w:val="3"/>
        <w:rPr>
          <w:b/>
          <w:i/>
          <w:sz w:val="28"/>
          <w:szCs w:val="28"/>
        </w:rPr>
      </w:pPr>
    </w:p>
    <w:p w:rsidR="00DB3092" w:rsidRDefault="00DB3092" w:rsidP="00830A60">
      <w:pPr>
        <w:shd w:val="clear" w:color="auto" w:fill="FFFFFF"/>
        <w:spacing w:after="150"/>
        <w:jc w:val="center"/>
        <w:outlineLvl w:val="3"/>
        <w:rPr>
          <w:b/>
          <w:i/>
          <w:sz w:val="28"/>
          <w:szCs w:val="28"/>
        </w:rPr>
      </w:pPr>
    </w:p>
    <w:p w:rsidR="00830A60" w:rsidRPr="00DB3092" w:rsidRDefault="00830A60" w:rsidP="00DB3092">
      <w:pPr>
        <w:shd w:val="clear" w:color="auto" w:fill="FFFFFF"/>
        <w:jc w:val="center"/>
        <w:outlineLvl w:val="3"/>
        <w:rPr>
          <w:b/>
          <w:sz w:val="28"/>
          <w:szCs w:val="28"/>
        </w:rPr>
      </w:pPr>
      <w:r w:rsidRPr="00DB3092">
        <w:rPr>
          <w:b/>
          <w:sz w:val="28"/>
          <w:szCs w:val="28"/>
        </w:rPr>
        <w:t>Система самоконтроля темпа игры</w:t>
      </w:r>
    </w:p>
    <w:p w:rsidR="00830A60" w:rsidRPr="00DB3092" w:rsidRDefault="00830A60" w:rsidP="00982EF7">
      <w:pPr>
        <w:shd w:val="clear" w:color="auto" w:fill="FFFFFF"/>
        <w:spacing w:after="240"/>
        <w:jc w:val="center"/>
        <w:outlineLvl w:val="3"/>
        <w:rPr>
          <w:b/>
          <w:sz w:val="28"/>
          <w:szCs w:val="28"/>
        </w:rPr>
      </w:pPr>
      <w:r w:rsidRPr="00DB3092">
        <w:rPr>
          <w:b/>
          <w:sz w:val="28"/>
          <w:szCs w:val="28"/>
        </w:rPr>
        <w:t>на соревнованиях, проводимых Ассоциацией гольфа России</w:t>
      </w:r>
    </w:p>
    <w:p w:rsidR="00830A60" w:rsidRPr="00982EF7" w:rsidRDefault="00830A60" w:rsidP="00982EF7">
      <w:pPr>
        <w:shd w:val="clear" w:color="auto" w:fill="FFFFFF"/>
        <w:spacing w:line="360" w:lineRule="auto"/>
        <w:ind w:firstLine="709"/>
        <w:jc w:val="both"/>
        <w:outlineLvl w:val="3"/>
        <w:rPr>
          <w:sz w:val="28"/>
          <w:szCs w:val="28"/>
        </w:rPr>
      </w:pPr>
      <w:r w:rsidRPr="00982EF7">
        <w:rPr>
          <w:sz w:val="28"/>
          <w:szCs w:val="28"/>
        </w:rPr>
        <w:t xml:space="preserve">Суть системы заключается в том, что игроки каждой группы самостоятельно, по официальным часам соревнований, установленных на каждом контрольном пункте, сверяют время прохождения контрольных пунктов с графиком, разработанным </w:t>
      </w:r>
      <w:r w:rsidR="004945C1">
        <w:rPr>
          <w:sz w:val="28"/>
          <w:szCs w:val="28"/>
        </w:rPr>
        <w:t>г</w:t>
      </w:r>
      <w:r w:rsidRPr="00982EF7">
        <w:rPr>
          <w:sz w:val="28"/>
          <w:szCs w:val="28"/>
        </w:rPr>
        <w:t>лавной судейской коллегией соревнований.</w:t>
      </w:r>
    </w:p>
    <w:p w:rsidR="00830A60" w:rsidRPr="00982EF7" w:rsidRDefault="00830A60" w:rsidP="00982EF7">
      <w:pPr>
        <w:shd w:val="clear" w:color="auto" w:fill="FFFFFF"/>
        <w:spacing w:line="360" w:lineRule="auto"/>
        <w:ind w:firstLine="709"/>
        <w:jc w:val="both"/>
        <w:outlineLvl w:val="3"/>
        <w:rPr>
          <w:sz w:val="28"/>
          <w:szCs w:val="28"/>
        </w:rPr>
      </w:pPr>
      <w:r w:rsidRPr="00982EF7">
        <w:rPr>
          <w:sz w:val="28"/>
          <w:szCs w:val="28"/>
        </w:rPr>
        <w:t xml:space="preserve">Контрольные пункты размещаются рядом с </w:t>
      </w:r>
      <w:proofErr w:type="spellStart"/>
      <w:r w:rsidRPr="00982EF7">
        <w:rPr>
          <w:sz w:val="28"/>
          <w:szCs w:val="28"/>
        </w:rPr>
        <w:t>паттинг-гринами</w:t>
      </w:r>
      <w:proofErr w:type="spellEnd"/>
      <w:r w:rsidRPr="00982EF7">
        <w:rPr>
          <w:sz w:val="28"/>
          <w:szCs w:val="28"/>
        </w:rPr>
        <w:t xml:space="preserve"> лунок №4, №9, №13 и №18. </w:t>
      </w:r>
    </w:p>
    <w:p w:rsidR="00830A60" w:rsidRPr="00982EF7" w:rsidRDefault="00830A60" w:rsidP="00982EF7">
      <w:pPr>
        <w:shd w:val="clear" w:color="auto" w:fill="FFFFFF"/>
        <w:spacing w:line="360" w:lineRule="auto"/>
        <w:ind w:firstLine="709"/>
        <w:jc w:val="both"/>
        <w:outlineLvl w:val="3"/>
        <w:rPr>
          <w:sz w:val="28"/>
          <w:szCs w:val="28"/>
        </w:rPr>
      </w:pPr>
      <w:r w:rsidRPr="00982EF7">
        <w:rPr>
          <w:sz w:val="28"/>
          <w:szCs w:val="28"/>
        </w:rPr>
        <w:t>На каждом из контрольных пунктов кто-либо из игроков группы должен записать время окончания игры на лунке, сверить его с выданным группе графиком, разработанным Главной судейской коллегией и объявить коллегам-соперникам (в игре на счет ударов) или противнику (в матчевой встрече) о возможном отставании от графика.</w:t>
      </w:r>
    </w:p>
    <w:p w:rsidR="00830A60" w:rsidRPr="00982EF7" w:rsidRDefault="00830A60" w:rsidP="00982EF7">
      <w:pPr>
        <w:shd w:val="clear" w:color="auto" w:fill="FFFFFF"/>
        <w:spacing w:line="360" w:lineRule="auto"/>
        <w:ind w:firstLine="709"/>
        <w:jc w:val="both"/>
        <w:outlineLvl w:val="3"/>
        <w:rPr>
          <w:sz w:val="28"/>
          <w:szCs w:val="28"/>
        </w:rPr>
      </w:pPr>
      <w:r w:rsidRPr="00982EF7">
        <w:rPr>
          <w:sz w:val="28"/>
          <w:szCs w:val="28"/>
        </w:rPr>
        <w:t>Такой игрок может быть выбран группой самостоятельно, или определен жребием на первой площадке-</w:t>
      </w:r>
      <w:proofErr w:type="spellStart"/>
      <w:r w:rsidRPr="00982EF7">
        <w:rPr>
          <w:sz w:val="28"/>
          <w:szCs w:val="28"/>
        </w:rPr>
        <w:t>ти</w:t>
      </w:r>
      <w:proofErr w:type="spellEnd"/>
      <w:r w:rsidRPr="00982EF7">
        <w:rPr>
          <w:sz w:val="28"/>
          <w:szCs w:val="28"/>
        </w:rPr>
        <w:t>.</w:t>
      </w:r>
    </w:p>
    <w:p w:rsidR="00830A60" w:rsidRPr="00982EF7" w:rsidRDefault="00830A60" w:rsidP="00982EF7">
      <w:pPr>
        <w:shd w:val="clear" w:color="auto" w:fill="FFFFFF"/>
        <w:spacing w:line="360" w:lineRule="auto"/>
        <w:ind w:firstLine="709"/>
        <w:jc w:val="both"/>
        <w:outlineLvl w:val="3"/>
        <w:rPr>
          <w:sz w:val="28"/>
          <w:szCs w:val="28"/>
        </w:rPr>
      </w:pPr>
      <w:r w:rsidRPr="00982EF7">
        <w:rPr>
          <w:sz w:val="28"/>
          <w:szCs w:val="28"/>
        </w:rPr>
        <w:t>Считается, что группа «вышла из графика» если:</w:t>
      </w:r>
    </w:p>
    <w:p w:rsidR="00830A60" w:rsidRPr="00982EF7" w:rsidRDefault="004945C1" w:rsidP="00982EF7">
      <w:pPr>
        <w:shd w:val="clear" w:color="auto" w:fill="FFFFFF"/>
        <w:spacing w:line="360" w:lineRule="auto"/>
        <w:ind w:firstLine="709"/>
        <w:jc w:val="both"/>
        <w:outlineLvl w:val="3"/>
        <w:rPr>
          <w:sz w:val="28"/>
          <w:szCs w:val="28"/>
        </w:rPr>
      </w:pPr>
      <w:r>
        <w:rPr>
          <w:sz w:val="28"/>
          <w:szCs w:val="28"/>
        </w:rPr>
        <w:t>1.</w:t>
      </w:r>
      <w:r>
        <w:t> </w:t>
      </w:r>
      <w:r w:rsidR="00830A60" w:rsidRPr="00982EF7">
        <w:rPr>
          <w:sz w:val="28"/>
          <w:szCs w:val="28"/>
        </w:rPr>
        <w:t>Первая стартовавшая группа или группа, стартовавшая после дополнительного стартового интервала, на каждом контрольном пункте превышает время, определенное Комитетом для завершения игры на данной лунке.</w:t>
      </w:r>
    </w:p>
    <w:p w:rsidR="00830A60" w:rsidRPr="00982EF7" w:rsidRDefault="004945C1" w:rsidP="00982EF7">
      <w:pPr>
        <w:shd w:val="clear" w:color="auto" w:fill="FFFFFF"/>
        <w:spacing w:line="360" w:lineRule="auto"/>
        <w:ind w:firstLine="709"/>
        <w:jc w:val="both"/>
        <w:outlineLvl w:val="3"/>
        <w:rPr>
          <w:sz w:val="28"/>
          <w:szCs w:val="28"/>
        </w:rPr>
      </w:pPr>
      <w:r>
        <w:rPr>
          <w:sz w:val="28"/>
          <w:szCs w:val="28"/>
        </w:rPr>
        <w:t>2. </w:t>
      </w:r>
      <w:r w:rsidR="00830A60" w:rsidRPr="00982EF7">
        <w:rPr>
          <w:sz w:val="28"/>
          <w:szCs w:val="28"/>
        </w:rPr>
        <w:t>Последующие группы считаются «вышедшими из графика» если время прохождения ими любого контрольного пункта превышает время, определенное Комитетом и временной интервал между записью, сделанной этой и группой идущей впереди равен или превышает 15 минут.</w:t>
      </w:r>
    </w:p>
    <w:p w:rsidR="00830A60" w:rsidRPr="00982EF7" w:rsidRDefault="00830A60" w:rsidP="00982EF7">
      <w:pPr>
        <w:shd w:val="clear" w:color="auto" w:fill="FFFFFF"/>
        <w:spacing w:line="360" w:lineRule="auto"/>
        <w:ind w:firstLine="709"/>
        <w:jc w:val="both"/>
        <w:outlineLvl w:val="3"/>
        <w:rPr>
          <w:sz w:val="28"/>
          <w:szCs w:val="28"/>
        </w:rPr>
      </w:pPr>
      <w:r w:rsidRPr="00982EF7">
        <w:rPr>
          <w:sz w:val="28"/>
          <w:szCs w:val="28"/>
        </w:rPr>
        <w:t>В случае выхода из графика группа автоматически получает штраф.</w:t>
      </w:r>
    </w:p>
    <w:p w:rsidR="00830A60" w:rsidRPr="00982EF7" w:rsidRDefault="00830A60" w:rsidP="00982EF7">
      <w:pPr>
        <w:shd w:val="clear" w:color="auto" w:fill="FFFFFF"/>
        <w:spacing w:line="360" w:lineRule="auto"/>
        <w:ind w:firstLine="709"/>
        <w:jc w:val="both"/>
        <w:outlineLvl w:val="3"/>
        <w:rPr>
          <w:sz w:val="28"/>
          <w:szCs w:val="28"/>
        </w:rPr>
      </w:pPr>
      <w:r w:rsidRPr="00982EF7">
        <w:rPr>
          <w:sz w:val="28"/>
          <w:szCs w:val="28"/>
        </w:rPr>
        <w:lastRenderedPageBreak/>
        <w:t>Штраф налагается на всех игроков группы в следующей последовательности:</w:t>
      </w:r>
    </w:p>
    <w:p w:rsidR="00830A60" w:rsidRPr="00982EF7" w:rsidRDefault="00830A60" w:rsidP="00982EF7">
      <w:pPr>
        <w:shd w:val="clear" w:color="auto" w:fill="FFFFFF"/>
        <w:spacing w:line="360" w:lineRule="auto"/>
        <w:ind w:firstLine="709"/>
        <w:jc w:val="both"/>
        <w:outlineLvl w:val="3"/>
        <w:rPr>
          <w:sz w:val="28"/>
          <w:szCs w:val="28"/>
        </w:rPr>
      </w:pPr>
      <w:r w:rsidRPr="00982EF7">
        <w:rPr>
          <w:sz w:val="28"/>
          <w:szCs w:val="28"/>
        </w:rPr>
        <w:t>первое нарушение графика – предупреждение;</w:t>
      </w:r>
    </w:p>
    <w:p w:rsidR="00830A60" w:rsidRPr="00982EF7" w:rsidRDefault="00830A60" w:rsidP="00982EF7">
      <w:pPr>
        <w:shd w:val="clear" w:color="auto" w:fill="FFFFFF"/>
        <w:spacing w:line="360" w:lineRule="auto"/>
        <w:ind w:firstLine="709"/>
        <w:jc w:val="both"/>
        <w:outlineLvl w:val="3"/>
        <w:rPr>
          <w:sz w:val="28"/>
          <w:szCs w:val="28"/>
        </w:rPr>
      </w:pPr>
      <w:r w:rsidRPr="00982EF7">
        <w:rPr>
          <w:sz w:val="28"/>
          <w:szCs w:val="28"/>
        </w:rPr>
        <w:t>вт</w:t>
      </w:r>
      <w:r w:rsidR="004945C1">
        <w:rPr>
          <w:sz w:val="28"/>
          <w:szCs w:val="28"/>
        </w:rPr>
        <w:t>орое нарушение</w:t>
      </w:r>
      <w:r w:rsidRPr="00982EF7">
        <w:rPr>
          <w:sz w:val="28"/>
          <w:szCs w:val="28"/>
        </w:rPr>
        <w:t xml:space="preserve"> </w:t>
      </w:r>
      <w:r w:rsidR="004945C1">
        <w:rPr>
          <w:sz w:val="28"/>
          <w:szCs w:val="28"/>
        </w:rPr>
        <w:t>–</w:t>
      </w:r>
      <w:r w:rsidRPr="00982EF7">
        <w:rPr>
          <w:sz w:val="28"/>
          <w:szCs w:val="28"/>
        </w:rPr>
        <w:t xml:space="preserve"> 1 удар штрафа;</w:t>
      </w:r>
    </w:p>
    <w:p w:rsidR="00830A60" w:rsidRPr="00982EF7" w:rsidRDefault="00830A60" w:rsidP="00982EF7">
      <w:pPr>
        <w:shd w:val="clear" w:color="auto" w:fill="FFFFFF"/>
        <w:spacing w:line="360" w:lineRule="auto"/>
        <w:ind w:firstLine="709"/>
        <w:jc w:val="both"/>
        <w:outlineLvl w:val="3"/>
        <w:rPr>
          <w:sz w:val="28"/>
          <w:szCs w:val="28"/>
        </w:rPr>
      </w:pPr>
      <w:r w:rsidRPr="00982EF7">
        <w:rPr>
          <w:sz w:val="28"/>
          <w:szCs w:val="28"/>
        </w:rPr>
        <w:t xml:space="preserve">третье нарушение </w:t>
      </w:r>
      <w:r w:rsidR="004945C1">
        <w:rPr>
          <w:sz w:val="28"/>
          <w:szCs w:val="28"/>
        </w:rPr>
        <w:t>–</w:t>
      </w:r>
      <w:r w:rsidRPr="00982EF7">
        <w:rPr>
          <w:sz w:val="28"/>
          <w:szCs w:val="28"/>
        </w:rPr>
        <w:t xml:space="preserve"> дополнительно 2 удара штрафа;</w:t>
      </w:r>
    </w:p>
    <w:p w:rsidR="00830A60" w:rsidRPr="00982EF7" w:rsidRDefault="004945C1" w:rsidP="00982EF7">
      <w:pPr>
        <w:shd w:val="clear" w:color="auto" w:fill="FFFFFF"/>
        <w:spacing w:line="360" w:lineRule="auto"/>
        <w:ind w:firstLine="709"/>
        <w:jc w:val="both"/>
        <w:outlineLvl w:val="3"/>
        <w:rPr>
          <w:sz w:val="28"/>
          <w:szCs w:val="28"/>
        </w:rPr>
      </w:pPr>
      <w:r>
        <w:rPr>
          <w:sz w:val="28"/>
          <w:szCs w:val="28"/>
        </w:rPr>
        <w:t>четвертое нарушение –</w:t>
      </w:r>
      <w:r w:rsidR="00830A60" w:rsidRPr="00982EF7">
        <w:rPr>
          <w:sz w:val="28"/>
          <w:szCs w:val="28"/>
        </w:rPr>
        <w:t xml:space="preserve"> дисквалификация.</w:t>
      </w:r>
    </w:p>
    <w:p w:rsidR="00830A60" w:rsidRPr="00982EF7" w:rsidRDefault="00830A60" w:rsidP="00982EF7">
      <w:pPr>
        <w:shd w:val="clear" w:color="auto" w:fill="FFFFFF"/>
        <w:spacing w:line="360" w:lineRule="auto"/>
        <w:ind w:firstLine="709"/>
        <w:jc w:val="both"/>
        <w:outlineLvl w:val="3"/>
        <w:rPr>
          <w:sz w:val="28"/>
          <w:szCs w:val="28"/>
        </w:rPr>
      </w:pPr>
      <w:r w:rsidRPr="00982EF7">
        <w:rPr>
          <w:sz w:val="28"/>
          <w:szCs w:val="28"/>
        </w:rPr>
        <w:t>Удары штрафа добавляются на лунках, на которых зафиксировано нарушение темпа игры.</w:t>
      </w:r>
    </w:p>
    <w:p w:rsidR="00830A60" w:rsidRPr="00982EF7" w:rsidRDefault="00830A60" w:rsidP="00982EF7">
      <w:pPr>
        <w:shd w:val="clear" w:color="auto" w:fill="FFFFFF"/>
        <w:spacing w:line="360" w:lineRule="auto"/>
        <w:ind w:firstLine="709"/>
        <w:jc w:val="both"/>
        <w:outlineLvl w:val="3"/>
        <w:rPr>
          <w:sz w:val="28"/>
          <w:szCs w:val="28"/>
        </w:rPr>
      </w:pPr>
      <w:r w:rsidRPr="00982EF7">
        <w:rPr>
          <w:sz w:val="28"/>
          <w:szCs w:val="28"/>
        </w:rPr>
        <w:t>Если группа прошла первые 3 контрольных пункта в соответствии с графиком, но вышла из графика после 18-й лунки, то все игроки группы, при отсутствии уважительных причин, наказываются 1 ударом штрафа.</w:t>
      </w:r>
    </w:p>
    <w:p w:rsidR="00830A60" w:rsidRPr="00982EF7" w:rsidRDefault="00830A60" w:rsidP="00982EF7">
      <w:pPr>
        <w:shd w:val="clear" w:color="auto" w:fill="FFFFFF"/>
        <w:spacing w:line="360" w:lineRule="auto"/>
        <w:ind w:firstLine="709"/>
        <w:jc w:val="both"/>
        <w:outlineLvl w:val="3"/>
        <w:rPr>
          <w:sz w:val="28"/>
          <w:szCs w:val="28"/>
        </w:rPr>
      </w:pPr>
      <w:r w:rsidRPr="00982EF7">
        <w:rPr>
          <w:sz w:val="28"/>
          <w:szCs w:val="28"/>
        </w:rPr>
        <w:t>Время, которое группа должна записать на каждом контрольном пункте – это время официальных часов соревнований, установленных на контрольных пунктах. Время, которое записывается в протокол, это время установки флага в стакан лунки после завершения игры на ней всеми игроками группы.</w:t>
      </w:r>
    </w:p>
    <w:p w:rsidR="00830A60" w:rsidRPr="00982EF7" w:rsidRDefault="00830A60" w:rsidP="00982EF7">
      <w:pPr>
        <w:shd w:val="clear" w:color="auto" w:fill="FFFFFF"/>
        <w:spacing w:line="360" w:lineRule="auto"/>
        <w:ind w:firstLine="709"/>
        <w:jc w:val="both"/>
        <w:outlineLvl w:val="3"/>
        <w:rPr>
          <w:sz w:val="28"/>
          <w:szCs w:val="28"/>
        </w:rPr>
      </w:pPr>
      <w:r w:rsidRPr="00982EF7">
        <w:rPr>
          <w:sz w:val="28"/>
          <w:szCs w:val="28"/>
        </w:rPr>
        <w:t xml:space="preserve">Отсутствие записи о времени прохождения контрольного пункта считается получением предупреждения. Запись о неверном времени прохождения контрольного пункта считается грубым нарушением Этикета, и применяется дисквалификация </w:t>
      </w:r>
      <w:r w:rsidR="007156DD">
        <w:rPr>
          <w:sz w:val="28"/>
          <w:szCs w:val="28"/>
        </w:rPr>
        <w:t>в соответствии с Правилом 33-7.</w:t>
      </w:r>
    </w:p>
    <w:p w:rsidR="00830A60" w:rsidRPr="00982EF7" w:rsidRDefault="00830A60" w:rsidP="00982EF7">
      <w:pPr>
        <w:shd w:val="clear" w:color="auto" w:fill="FFFFFF"/>
        <w:spacing w:line="360" w:lineRule="auto"/>
        <w:ind w:firstLine="709"/>
        <w:jc w:val="both"/>
        <w:outlineLvl w:val="3"/>
        <w:rPr>
          <w:sz w:val="28"/>
          <w:szCs w:val="28"/>
        </w:rPr>
      </w:pPr>
      <w:r w:rsidRPr="00982EF7">
        <w:rPr>
          <w:sz w:val="28"/>
          <w:szCs w:val="28"/>
        </w:rPr>
        <w:t>Если после получения автоматического предупреждения, кто-либо из игроков считает, что он играет быстро, а отставание от графика вызвано медленной игрой других игроков в группе, то он может, не называя конкретных имен, сообщить об этом судье, который начнет сопровождать группу и определит причину выхода группы из графика. В этом случае штрафу за медленную игру может подвергнуться только виновник отставания.</w:t>
      </w:r>
    </w:p>
    <w:p w:rsidR="00830A60" w:rsidRPr="00982EF7" w:rsidRDefault="00830A60" w:rsidP="00982EF7">
      <w:pPr>
        <w:shd w:val="clear" w:color="auto" w:fill="FFFFFF"/>
        <w:spacing w:line="360" w:lineRule="auto"/>
        <w:ind w:firstLine="709"/>
        <w:jc w:val="both"/>
        <w:outlineLvl w:val="3"/>
        <w:rPr>
          <w:sz w:val="28"/>
          <w:szCs w:val="28"/>
        </w:rPr>
      </w:pPr>
      <w:r w:rsidRPr="00982EF7">
        <w:rPr>
          <w:sz w:val="28"/>
          <w:szCs w:val="28"/>
        </w:rPr>
        <w:t>Ответственность за внесение в счетную карточку полученных штрафных ударов лежит на игроках.</w:t>
      </w:r>
    </w:p>
    <w:p w:rsidR="00830A60" w:rsidRPr="00982EF7" w:rsidRDefault="00830A60" w:rsidP="00982EF7">
      <w:pPr>
        <w:shd w:val="clear" w:color="auto" w:fill="FFFFFF"/>
        <w:spacing w:line="360" w:lineRule="auto"/>
        <w:ind w:firstLine="709"/>
        <w:jc w:val="both"/>
        <w:outlineLvl w:val="3"/>
        <w:rPr>
          <w:sz w:val="28"/>
          <w:szCs w:val="28"/>
        </w:rPr>
      </w:pPr>
      <w:r w:rsidRPr="00982EF7">
        <w:rPr>
          <w:sz w:val="28"/>
          <w:szCs w:val="28"/>
        </w:rPr>
        <w:lastRenderedPageBreak/>
        <w:t>Если игрок не согласен с наложенным на него штрафом, он может перед подписанием и сдачей счетной карточки проконсультироваться в судейской коллегии о правомерности штрафных санкций.</w:t>
      </w:r>
    </w:p>
    <w:p w:rsidR="00830A60" w:rsidRPr="00982EF7" w:rsidRDefault="00830A60" w:rsidP="00982EF7">
      <w:pPr>
        <w:shd w:val="clear" w:color="auto" w:fill="FFFFFF"/>
        <w:spacing w:line="360" w:lineRule="auto"/>
        <w:ind w:firstLine="709"/>
        <w:jc w:val="both"/>
        <w:outlineLvl w:val="3"/>
        <w:rPr>
          <w:sz w:val="28"/>
          <w:szCs w:val="28"/>
        </w:rPr>
      </w:pPr>
      <w:r w:rsidRPr="00982EF7">
        <w:rPr>
          <w:sz w:val="28"/>
          <w:szCs w:val="28"/>
        </w:rPr>
        <w:t xml:space="preserve">Поиск мячей, плохая игра, ожидание судейского решения не являются основаниями для протеста. </w:t>
      </w:r>
    </w:p>
    <w:p w:rsidR="00830A60" w:rsidRPr="00982EF7" w:rsidRDefault="00830A60" w:rsidP="00982EF7">
      <w:pPr>
        <w:shd w:val="clear" w:color="auto" w:fill="FFFFFF"/>
        <w:spacing w:line="360" w:lineRule="auto"/>
        <w:ind w:firstLine="709"/>
        <w:jc w:val="both"/>
        <w:outlineLvl w:val="3"/>
        <w:rPr>
          <w:sz w:val="28"/>
          <w:szCs w:val="28"/>
        </w:rPr>
      </w:pPr>
      <w:r w:rsidRPr="00982EF7">
        <w:rPr>
          <w:sz w:val="28"/>
          <w:szCs w:val="28"/>
        </w:rPr>
        <w:t>Игрок, на которого наложен штраф за медленную игру, может быть признан не нарушившим данное Условие соревнований только если:</w:t>
      </w:r>
    </w:p>
    <w:p w:rsidR="00830A60" w:rsidRPr="00982EF7" w:rsidRDefault="004945C1" w:rsidP="00982EF7">
      <w:pPr>
        <w:shd w:val="clear" w:color="auto" w:fill="FFFFFF"/>
        <w:spacing w:line="360" w:lineRule="auto"/>
        <w:ind w:firstLine="709"/>
        <w:jc w:val="both"/>
        <w:outlineLvl w:val="3"/>
        <w:rPr>
          <w:sz w:val="28"/>
          <w:szCs w:val="28"/>
        </w:rPr>
      </w:pPr>
      <w:r>
        <w:rPr>
          <w:sz w:val="28"/>
          <w:szCs w:val="28"/>
        </w:rPr>
        <w:t>1. о</w:t>
      </w:r>
      <w:r w:rsidR="00830A60" w:rsidRPr="00982EF7">
        <w:rPr>
          <w:sz w:val="28"/>
          <w:szCs w:val="28"/>
        </w:rPr>
        <w:t>тставание игрока было обусловлено действиями Комитета;</w:t>
      </w:r>
    </w:p>
    <w:p w:rsidR="00830A60" w:rsidRPr="00982EF7" w:rsidRDefault="004945C1" w:rsidP="00982EF7">
      <w:pPr>
        <w:shd w:val="clear" w:color="auto" w:fill="FFFFFF"/>
        <w:spacing w:line="360" w:lineRule="auto"/>
        <w:ind w:firstLine="709"/>
        <w:jc w:val="both"/>
        <w:outlineLvl w:val="3"/>
        <w:rPr>
          <w:sz w:val="28"/>
          <w:szCs w:val="28"/>
        </w:rPr>
      </w:pPr>
      <w:r>
        <w:rPr>
          <w:sz w:val="28"/>
          <w:szCs w:val="28"/>
        </w:rPr>
        <w:t>2. о</w:t>
      </w:r>
      <w:r w:rsidR="00830A60" w:rsidRPr="00982EF7">
        <w:rPr>
          <w:sz w:val="28"/>
          <w:szCs w:val="28"/>
        </w:rPr>
        <w:t>тставание игрока было обусловлено событиями, контролировать которые игрок или группа были не в состоянии;</w:t>
      </w:r>
    </w:p>
    <w:p w:rsidR="00830A60" w:rsidRPr="00982EF7" w:rsidRDefault="00830A60" w:rsidP="00982EF7">
      <w:pPr>
        <w:shd w:val="clear" w:color="auto" w:fill="FFFFFF"/>
        <w:spacing w:line="360" w:lineRule="auto"/>
        <w:ind w:firstLine="709"/>
        <w:jc w:val="both"/>
        <w:outlineLvl w:val="3"/>
        <w:rPr>
          <w:sz w:val="28"/>
          <w:szCs w:val="28"/>
        </w:rPr>
      </w:pPr>
      <w:r w:rsidRPr="00982EF7">
        <w:rPr>
          <w:sz w:val="28"/>
          <w:szCs w:val="28"/>
        </w:rPr>
        <w:t>3.</w:t>
      </w:r>
      <w:r w:rsidR="004945C1">
        <w:rPr>
          <w:sz w:val="28"/>
          <w:szCs w:val="28"/>
        </w:rPr>
        <w:t> о</w:t>
      </w:r>
      <w:r w:rsidRPr="00982EF7">
        <w:rPr>
          <w:sz w:val="28"/>
          <w:szCs w:val="28"/>
        </w:rPr>
        <w:t xml:space="preserve">тставание игрока было обусловлено действиями другого игрока группы. </w:t>
      </w:r>
    </w:p>
    <w:p w:rsidR="00830A60" w:rsidRPr="00982EF7" w:rsidRDefault="00830A60" w:rsidP="00982EF7">
      <w:pPr>
        <w:shd w:val="clear" w:color="auto" w:fill="FFFFFF"/>
        <w:spacing w:line="360" w:lineRule="auto"/>
        <w:ind w:firstLine="709"/>
        <w:jc w:val="both"/>
        <w:outlineLvl w:val="3"/>
        <w:rPr>
          <w:sz w:val="28"/>
          <w:szCs w:val="28"/>
        </w:rPr>
      </w:pPr>
      <w:r w:rsidRPr="00982EF7">
        <w:rPr>
          <w:sz w:val="28"/>
          <w:szCs w:val="28"/>
        </w:rPr>
        <w:t>Если игрок, которому объявлен штраф, решает не консультироваться с судейской коллегией касательно наложенных штрафов, то считается</w:t>
      </w:r>
      <w:r w:rsidR="007156DD">
        <w:rPr>
          <w:sz w:val="28"/>
          <w:szCs w:val="28"/>
        </w:rPr>
        <w:t>, что он согласен с наказанием.</w:t>
      </w:r>
    </w:p>
    <w:p w:rsidR="00830A60" w:rsidRPr="00E7014D" w:rsidRDefault="00830A60" w:rsidP="00830A60">
      <w:pPr>
        <w:shd w:val="clear" w:color="auto" w:fill="FFFFFF"/>
        <w:spacing w:after="113"/>
        <w:ind w:firstLine="454"/>
        <w:jc w:val="both"/>
        <w:outlineLvl w:val="3"/>
        <w:rPr>
          <w:i/>
          <w:sz w:val="28"/>
          <w:szCs w:val="28"/>
        </w:rPr>
      </w:pPr>
      <w:r>
        <w:rPr>
          <w:i/>
          <w:sz w:val="28"/>
          <w:szCs w:val="28"/>
        </w:rPr>
        <w:br w:type="page"/>
      </w:r>
    </w:p>
    <w:p w:rsidR="00B35CA7" w:rsidRPr="00B35CA7" w:rsidRDefault="00B35CA7" w:rsidP="00ED5A83">
      <w:pPr>
        <w:shd w:val="clear" w:color="auto" w:fill="FFFFFF"/>
        <w:ind w:left="3402"/>
        <w:jc w:val="center"/>
        <w:rPr>
          <w:sz w:val="28"/>
          <w:szCs w:val="28"/>
        </w:rPr>
      </w:pPr>
      <w:r w:rsidRPr="00B35CA7">
        <w:rPr>
          <w:sz w:val="28"/>
          <w:szCs w:val="28"/>
        </w:rPr>
        <w:lastRenderedPageBreak/>
        <w:t>Приложение № 1</w:t>
      </w:r>
    </w:p>
    <w:p w:rsidR="00B35CA7" w:rsidRPr="00B35CA7" w:rsidRDefault="00B35CA7" w:rsidP="00ED5A83">
      <w:pPr>
        <w:shd w:val="clear" w:color="auto" w:fill="FFFFFF"/>
        <w:ind w:left="3402"/>
        <w:jc w:val="center"/>
        <w:rPr>
          <w:sz w:val="28"/>
          <w:szCs w:val="28"/>
        </w:rPr>
      </w:pPr>
      <w:r w:rsidRPr="00B35CA7">
        <w:rPr>
          <w:sz w:val="28"/>
          <w:szCs w:val="28"/>
        </w:rPr>
        <w:t>К положению о Всероссийском соревновании по гольфу Российский Тур 2017 г.</w:t>
      </w:r>
    </w:p>
    <w:p w:rsidR="00830A60" w:rsidRDefault="00B35CA7" w:rsidP="00ED5A83">
      <w:pPr>
        <w:shd w:val="clear" w:color="auto" w:fill="FFFFFF"/>
        <w:ind w:left="3402"/>
        <w:jc w:val="center"/>
        <w:outlineLvl w:val="0"/>
        <w:rPr>
          <w:i/>
          <w:sz w:val="28"/>
          <w:szCs w:val="28"/>
        </w:rPr>
      </w:pPr>
      <w:r w:rsidRPr="00B35CA7">
        <w:rPr>
          <w:sz w:val="28"/>
          <w:szCs w:val="28"/>
        </w:rPr>
        <w:t>(спортивная дисциплина «гольф»)</w:t>
      </w:r>
    </w:p>
    <w:p w:rsidR="00ED5A83" w:rsidRDefault="00ED5A83" w:rsidP="00830A60">
      <w:pPr>
        <w:pStyle w:val="10"/>
      </w:pPr>
    </w:p>
    <w:p w:rsidR="00ED5A83" w:rsidRDefault="00ED5A83" w:rsidP="00830A60">
      <w:pPr>
        <w:pStyle w:val="10"/>
      </w:pPr>
    </w:p>
    <w:p w:rsidR="00830A60" w:rsidRPr="007E7521" w:rsidRDefault="00830A60" w:rsidP="00830A60">
      <w:pPr>
        <w:pStyle w:val="10"/>
      </w:pPr>
      <w:r w:rsidRPr="00E21391">
        <w:t>Таблица начисления очков по результатам выступления гольфиста на этапе</w:t>
      </w:r>
      <w:r>
        <w:t xml:space="preserve"> (в личном зачете)</w:t>
      </w:r>
    </w:p>
    <w:p w:rsidR="00830A60" w:rsidRPr="00E21391" w:rsidRDefault="00830A60" w:rsidP="00830A60"/>
    <w:p w:rsidR="00830A60" w:rsidRPr="00E21391" w:rsidRDefault="00830A60" w:rsidP="00830A60">
      <w:pPr>
        <w:jc w:val="right"/>
      </w:pPr>
      <w:r w:rsidRPr="00E21391">
        <w:t>Таблица № 1 (От 6 до 20 участников)</w:t>
      </w:r>
    </w:p>
    <w:p w:rsidR="00830A60" w:rsidRPr="00E21391" w:rsidRDefault="00830A60" w:rsidP="00830A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548"/>
        <w:gridCol w:w="549"/>
        <w:gridCol w:w="549"/>
        <w:gridCol w:w="549"/>
        <w:gridCol w:w="576"/>
        <w:gridCol w:w="576"/>
        <w:gridCol w:w="576"/>
        <w:gridCol w:w="576"/>
        <w:gridCol w:w="576"/>
        <w:gridCol w:w="576"/>
        <w:gridCol w:w="576"/>
        <w:gridCol w:w="576"/>
        <w:gridCol w:w="576"/>
        <w:gridCol w:w="576"/>
        <w:gridCol w:w="576"/>
      </w:tblGrid>
      <w:tr w:rsidR="00830A60" w:rsidRPr="00E21391" w:rsidTr="00ED5C92">
        <w:tc>
          <w:tcPr>
            <w:tcW w:w="598" w:type="dxa"/>
            <w:vMerge w:val="restart"/>
            <w:textDirection w:val="btLr"/>
          </w:tcPr>
          <w:p w:rsidR="00830A60" w:rsidRPr="00E21391" w:rsidRDefault="00830A60" w:rsidP="00ED5C92">
            <w:pPr>
              <w:tabs>
                <w:tab w:val="center" w:pos="4677"/>
                <w:tab w:val="right" w:pos="9355"/>
              </w:tabs>
              <w:ind w:left="113" w:right="113"/>
              <w:jc w:val="center"/>
              <w:rPr>
                <w:sz w:val="20"/>
                <w:szCs w:val="20"/>
              </w:rPr>
            </w:pPr>
            <w:r w:rsidRPr="00E21391">
              <w:rPr>
                <w:sz w:val="20"/>
                <w:szCs w:val="20"/>
              </w:rPr>
              <w:t>Место</w:t>
            </w:r>
          </w:p>
        </w:tc>
        <w:tc>
          <w:tcPr>
            <w:tcW w:w="8973" w:type="dxa"/>
            <w:gridSpan w:val="15"/>
          </w:tcPr>
          <w:p w:rsidR="00830A60" w:rsidRPr="00E21391" w:rsidRDefault="00830A60" w:rsidP="00ED5C92">
            <w:pPr>
              <w:tabs>
                <w:tab w:val="center" w:pos="4677"/>
                <w:tab w:val="right" w:pos="9355"/>
              </w:tabs>
              <w:jc w:val="center"/>
            </w:pPr>
            <w:r w:rsidRPr="00E21391">
              <w:t>Количество участников в зачетной категории (виде программы)</w:t>
            </w:r>
          </w:p>
        </w:tc>
      </w:tr>
      <w:tr w:rsidR="00830A60" w:rsidRPr="00E21391" w:rsidTr="00ED5C92">
        <w:tc>
          <w:tcPr>
            <w:tcW w:w="598" w:type="dxa"/>
            <w:vMerge/>
          </w:tcPr>
          <w:p w:rsidR="00830A60" w:rsidRPr="00E21391" w:rsidRDefault="00830A60" w:rsidP="00ED5C92">
            <w:pPr>
              <w:tabs>
                <w:tab w:val="center" w:pos="4677"/>
                <w:tab w:val="right" w:pos="9355"/>
              </w:tabs>
              <w:jc w:val="right"/>
              <w:rPr>
                <w:sz w:val="20"/>
                <w:szCs w:val="20"/>
              </w:rPr>
            </w:pPr>
          </w:p>
        </w:tc>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6</w:t>
            </w:r>
          </w:p>
        </w:tc>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7</w:t>
            </w:r>
          </w:p>
        </w:tc>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8</w:t>
            </w:r>
          </w:p>
        </w:tc>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9</w:t>
            </w:r>
          </w:p>
        </w:tc>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10</w:t>
            </w:r>
          </w:p>
        </w:tc>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11</w:t>
            </w:r>
          </w:p>
        </w:tc>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12</w:t>
            </w:r>
          </w:p>
        </w:tc>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13</w:t>
            </w:r>
          </w:p>
        </w:tc>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14</w:t>
            </w:r>
          </w:p>
        </w:tc>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15</w:t>
            </w:r>
          </w:p>
        </w:tc>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16</w:t>
            </w:r>
          </w:p>
        </w:tc>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17</w:t>
            </w:r>
          </w:p>
        </w:tc>
        <w:tc>
          <w:tcPr>
            <w:tcW w:w="599" w:type="dxa"/>
          </w:tcPr>
          <w:p w:rsidR="00830A60" w:rsidRPr="00E21391" w:rsidRDefault="00830A60" w:rsidP="00ED5C92">
            <w:pPr>
              <w:tabs>
                <w:tab w:val="center" w:pos="4677"/>
                <w:tab w:val="right" w:pos="9355"/>
              </w:tabs>
              <w:jc w:val="right"/>
              <w:rPr>
                <w:b/>
                <w:sz w:val="20"/>
                <w:szCs w:val="20"/>
              </w:rPr>
            </w:pPr>
            <w:r w:rsidRPr="00E21391">
              <w:rPr>
                <w:b/>
                <w:sz w:val="20"/>
                <w:szCs w:val="20"/>
              </w:rPr>
              <w:t>18</w:t>
            </w:r>
          </w:p>
        </w:tc>
        <w:tc>
          <w:tcPr>
            <w:tcW w:w="599" w:type="dxa"/>
          </w:tcPr>
          <w:p w:rsidR="00830A60" w:rsidRPr="00E21391" w:rsidRDefault="00830A60" w:rsidP="00ED5C92">
            <w:pPr>
              <w:tabs>
                <w:tab w:val="center" w:pos="4677"/>
                <w:tab w:val="right" w:pos="9355"/>
              </w:tabs>
              <w:jc w:val="right"/>
              <w:rPr>
                <w:b/>
                <w:sz w:val="20"/>
                <w:szCs w:val="20"/>
              </w:rPr>
            </w:pPr>
            <w:r w:rsidRPr="00E21391">
              <w:rPr>
                <w:b/>
                <w:sz w:val="20"/>
                <w:szCs w:val="20"/>
              </w:rPr>
              <w:t>19</w:t>
            </w:r>
          </w:p>
        </w:tc>
        <w:tc>
          <w:tcPr>
            <w:tcW w:w="599" w:type="dxa"/>
          </w:tcPr>
          <w:p w:rsidR="00830A60" w:rsidRPr="00E21391" w:rsidRDefault="00830A60" w:rsidP="00ED5C92">
            <w:pPr>
              <w:tabs>
                <w:tab w:val="center" w:pos="4677"/>
                <w:tab w:val="right" w:pos="9355"/>
              </w:tabs>
              <w:jc w:val="right"/>
              <w:rPr>
                <w:b/>
                <w:sz w:val="20"/>
                <w:szCs w:val="20"/>
              </w:rPr>
            </w:pPr>
            <w:r w:rsidRPr="00E21391">
              <w:rPr>
                <w:b/>
                <w:sz w:val="20"/>
                <w:szCs w:val="20"/>
              </w:rPr>
              <w:t>20</w:t>
            </w:r>
          </w:p>
        </w:tc>
      </w:tr>
      <w:tr w:rsidR="00830A60" w:rsidRPr="00E21391" w:rsidTr="00ED5C92">
        <w:tc>
          <w:tcPr>
            <w:tcW w:w="598" w:type="dxa"/>
            <w:vMerge/>
          </w:tcPr>
          <w:p w:rsidR="00830A60" w:rsidRPr="00E21391" w:rsidRDefault="00830A60" w:rsidP="00ED5C92">
            <w:pPr>
              <w:tabs>
                <w:tab w:val="center" w:pos="4677"/>
                <w:tab w:val="right" w:pos="9355"/>
              </w:tabs>
              <w:jc w:val="right"/>
              <w:rPr>
                <w:sz w:val="20"/>
                <w:szCs w:val="20"/>
              </w:rPr>
            </w:pPr>
          </w:p>
        </w:tc>
        <w:tc>
          <w:tcPr>
            <w:tcW w:w="8973" w:type="dxa"/>
            <w:gridSpan w:val="15"/>
          </w:tcPr>
          <w:p w:rsidR="00830A60" w:rsidRPr="00E21391" w:rsidRDefault="00830A60" w:rsidP="00ED5C92">
            <w:pPr>
              <w:tabs>
                <w:tab w:val="center" w:pos="4677"/>
                <w:tab w:val="right" w:pos="9355"/>
              </w:tabs>
              <w:jc w:val="center"/>
            </w:pPr>
            <w:r w:rsidRPr="00E21391">
              <w:t>Начисляется очков</w:t>
            </w: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100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100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100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100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100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100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100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100</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100</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100</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100</w:t>
            </w: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94</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94</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95</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95</w:t>
            </w: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88</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89</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89</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90</w:t>
            </w: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82</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83</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84</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85</w:t>
            </w: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76</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78</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79</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80</w:t>
            </w: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71</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72</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74</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75</w:t>
            </w: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7</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65</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67</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68</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70</w:t>
            </w: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8</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59</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61</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63</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65</w:t>
            </w: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9</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53</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56</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58</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60</w:t>
            </w: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10</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47</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50</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53</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55</w:t>
            </w: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11</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41</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44</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47</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50</w:t>
            </w: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12</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35</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39</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42</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45</w:t>
            </w: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13</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29</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33</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37</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40</w:t>
            </w: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14</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24</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28</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32</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35</w:t>
            </w: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15</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18</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22</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26</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30</w:t>
            </w: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16</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12</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17</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21</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25</w:t>
            </w: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17</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11</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16</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20</w:t>
            </w: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18</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11</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15</w:t>
            </w: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19</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10</w:t>
            </w: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20</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w:t>
            </w:r>
          </w:p>
        </w:tc>
      </w:tr>
    </w:tbl>
    <w:p w:rsidR="00830A60" w:rsidRPr="00E21391" w:rsidRDefault="00830A60" w:rsidP="00830A60">
      <w:pPr>
        <w:rPr>
          <w:sz w:val="20"/>
          <w:szCs w:val="20"/>
        </w:rPr>
      </w:pPr>
    </w:p>
    <w:p w:rsidR="00830A60" w:rsidRPr="00E21391" w:rsidRDefault="00830A60" w:rsidP="00830A60">
      <w:pPr>
        <w:spacing w:after="200" w:line="276" w:lineRule="auto"/>
        <w:rPr>
          <w:sz w:val="20"/>
          <w:szCs w:val="20"/>
        </w:rPr>
      </w:pPr>
      <w:r w:rsidRPr="00E21391">
        <w:rPr>
          <w:sz w:val="20"/>
          <w:szCs w:val="20"/>
        </w:rPr>
        <w:br w:type="page"/>
      </w:r>
    </w:p>
    <w:p w:rsidR="00830A60" w:rsidRPr="00E21391" w:rsidRDefault="00830A60" w:rsidP="00830A60"/>
    <w:p w:rsidR="00830A60" w:rsidRPr="00E21391" w:rsidRDefault="00830A60" w:rsidP="00830A60">
      <w:pPr>
        <w:jc w:val="right"/>
      </w:pPr>
      <w:r w:rsidRPr="00E21391">
        <w:t>Таблица № 2 (От 21 до 35 участников)</w:t>
      </w:r>
    </w:p>
    <w:p w:rsidR="00830A60" w:rsidRPr="00E21391" w:rsidRDefault="00830A60" w:rsidP="00830A60"/>
    <w:p w:rsidR="00830A60" w:rsidRPr="00E21391" w:rsidRDefault="00830A60" w:rsidP="00830A6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570"/>
        <w:gridCol w:w="570"/>
        <w:gridCol w:w="569"/>
        <w:gridCol w:w="569"/>
        <w:gridCol w:w="569"/>
        <w:gridCol w:w="569"/>
        <w:gridCol w:w="569"/>
        <w:gridCol w:w="569"/>
        <w:gridCol w:w="569"/>
        <w:gridCol w:w="569"/>
        <w:gridCol w:w="569"/>
        <w:gridCol w:w="569"/>
        <w:gridCol w:w="570"/>
        <w:gridCol w:w="570"/>
        <w:gridCol w:w="570"/>
      </w:tblGrid>
      <w:tr w:rsidR="00830A60" w:rsidRPr="00E21391" w:rsidTr="00ED5C92">
        <w:tc>
          <w:tcPr>
            <w:tcW w:w="598" w:type="dxa"/>
            <w:vMerge w:val="restart"/>
            <w:textDirection w:val="btLr"/>
          </w:tcPr>
          <w:p w:rsidR="00830A60" w:rsidRPr="00E21391" w:rsidRDefault="00830A60" w:rsidP="00ED5C92">
            <w:pPr>
              <w:tabs>
                <w:tab w:val="center" w:pos="4677"/>
                <w:tab w:val="right" w:pos="9355"/>
              </w:tabs>
              <w:jc w:val="center"/>
              <w:rPr>
                <w:sz w:val="20"/>
                <w:szCs w:val="20"/>
              </w:rPr>
            </w:pPr>
            <w:r w:rsidRPr="00E21391">
              <w:rPr>
                <w:sz w:val="20"/>
                <w:szCs w:val="20"/>
              </w:rPr>
              <w:t>Место</w:t>
            </w:r>
          </w:p>
        </w:tc>
        <w:tc>
          <w:tcPr>
            <w:tcW w:w="8973" w:type="dxa"/>
            <w:gridSpan w:val="15"/>
          </w:tcPr>
          <w:p w:rsidR="00830A60" w:rsidRPr="00E21391" w:rsidRDefault="00830A60" w:rsidP="00ED5C92">
            <w:pPr>
              <w:tabs>
                <w:tab w:val="center" w:pos="4677"/>
                <w:tab w:val="right" w:pos="9355"/>
              </w:tabs>
              <w:jc w:val="center"/>
            </w:pPr>
            <w:r w:rsidRPr="00E21391">
              <w:t>Количество участников в зачетной категории (виде программы)</w:t>
            </w:r>
          </w:p>
        </w:tc>
      </w:tr>
      <w:tr w:rsidR="00830A60" w:rsidRPr="00E21391" w:rsidTr="00ED5C92">
        <w:tc>
          <w:tcPr>
            <w:tcW w:w="598" w:type="dxa"/>
            <w:vMerge/>
          </w:tcPr>
          <w:p w:rsidR="00830A60" w:rsidRPr="00E21391" w:rsidRDefault="00830A60" w:rsidP="00ED5C92">
            <w:pPr>
              <w:tabs>
                <w:tab w:val="center" w:pos="4677"/>
                <w:tab w:val="right" w:pos="9355"/>
              </w:tabs>
              <w:jc w:val="right"/>
              <w:rPr>
                <w:sz w:val="20"/>
                <w:szCs w:val="20"/>
              </w:rPr>
            </w:pPr>
          </w:p>
        </w:tc>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21</w:t>
            </w:r>
          </w:p>
        </w:tc>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22</w:t>
            </w:r>
          </w:p>
        </w:tc>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23</w:t>
            </w:r>
          </w:p>
        </w:tc>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24</w:t>
            </w:r>
          </w:p>
        </w:tc>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25</w:t>
            </w:r>
          </w:p>
        </w:tc>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26</w:t>
            </w:r>
          </w:p>
        </w:tc>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27</w:t>
            </w:r>
          </w:p>
        </w:tc>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28</w:t>
            </w:r>
          </w:p>
        </w:tc>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29</w:t>
            </w:r>
          </w:p>
        </w:tc>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30</w:t>
            </w:r>
          </w:p>
        </w:tc>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31</w:t>
            </w:r>
          </w:p>
        </w:tc>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32</w:t>
            </w:r>
          </w:p>
        </w:tc>
        <w:tc>
          <w:tcPr>
            <w:tcW w:w="599" w:type="dxa"/>
          </w:tcPr>
          <w:p w:rsidR="00830A60" w:rsidRPr="00E21391" w:rsidRDefault="00830A60" w:rsidP="00ED5C92">
            <w:pPr>
              <w:tabs>
                <w:tab w:val="center" w:pos="4677"/>
                <w:tab w:val="right" w:pos="9355"/>
              </w:tabs>
              <w:jc w:val="right"/>
              <w:rPr>
                <w:b/>
                <w:sz w:val="20"/>
                <w:szCs w:val="20"/>
              </w:rPr>
            </w:pPr>
            <w:r w:rsidRPr="00E21391">
              <w:rPr>
                <w:b/>
                <w:sz w:val="20"/>
                <w:szCs w:val="20"/>
              </w:rPr>
              <w:t>33</w:t>
            </w:r>
          </w:p>
        </w:tc>
        <w:tc>
          <w:tcPr>
            <w:tcW w:w="599" w:type="dxa"/>
          </w:tcPr>
          <w:p w:rsidR="00830A60" w:rsidRPr="00E21391" w:rsidRDefault="00830A60" w:rsidP="00ED5C92">
            <w:pPr>
              <w:tabs>
                <w:tab w:val="center" w:pos="4677"/>
                <w:tab w:val="right" w:pos="9355"/>
              </w:tabs>
              <w:jc w:val="right"/>
              <w:rPr>
                <w:b/>
                <w:sz w:val="20"/>
                <w:szCs w:val="20"/>
              </w:rPr>
            </w:pPr>
            <w:r w:rsidRPr="00E21391">
              <w:rPr>
                <w:b/>
                <w:sz w:val="20"/>
                <w:szCs w:val="20"/>
              </w:rPr>
              <w:t>34</w:t>
            </w:r>
          </w:p>
        </w:tc>
        <w:tc>
          <w:tcPr>
            <w:tcW w:w="599" w:type="dxa"/>
          </w:tcPr>
          <w:p w:rsidR="00830A60" w:rsidRPr="00E21391" w:rsidRDefault="00830A60" w:rsidP="00ED5C92">
            <w:pPr>
              <w:tabs>
                <w:tab w:val="center" w:pos="4677"/>
                <w:tab w:val="right" w:pos="9355"/>
              </w:tabs>
              <w:jc w:val="right"/>
              <w:rPr>
                <w:b/>
                <w:sz w:val="20"/>
                <w:szCs w:val="20"/>
              </w:rPr>
            </w:pPr>
            <w:r w:rsidRPr="00E21391">
              <w:rPr>
                <w:b/>
                <w:sz w:val="20"/>
                <w:szCs w:val="20"/>
              </w:rPr>
              <w:t>35</w:t>
            </w:r>
          </w:p>
        </w:tc>
      </w:tr>
      <w:tr w:rsidR="00830A60" w:rsidRPr="00E21391" w:rsidTr="00ED5C92">
        <w:tc>
          <w:tcPr>
            <w:tcW w:w="598" w:type="dxa"/>
            <w:vMerge/>
          </w:tcPr>
          <w:p w:rsidR="00830A60" w:rsidRPr="00E21391" w:rsidRDefault="00830A60" w:rsidP="00ED5C92">
            <w:pPr>
              <w:tabs>
                <w:tab w:val="center" w:pos="4677"/>
                <w:tab w:val="right" w:pos="9355"/>
              </w:tabs>
              <w:jc w:val="right"/>
              <w:rPr>
                <w:sz w:val="20"/>
                <w:szCs w:val="20"/>
              </w:rPr>
            </w:pPr>
          </w:p>
        </w:tc>
        <w:tc>
          <w:tcPr>
            <w:tcW w:w="8973" w:type="dxa"/>
            <w:gridSpan w:val="15"/>
          </w:tcPr>
          <w:p w:rsidR="00830A60" w:rsidRPr="00E21391" w:rsidRDefault="00830A60" w:rsidP="00ED5C92">
            <w:pPr>
              <w:tabs>
                <w:tab w:val="center" w:pos="4677"/>
                <w:tab w:val="right" w:pos="9355"/>
              </w:tabs>
              <w:jc w:val="center"/>
            </w:pPr>
            <w:r w:rsidRPr="00E21391">
              <w:t>Начисляется очков</w:t>
            </w: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100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100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100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100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100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100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100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100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100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100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100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100</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100</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100</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100</w:t>
            </w: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97</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97</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97</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97</w:t>
            </w: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94</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94</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94</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94</w:t>
            </w: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91</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91</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91</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91</w:t>
            </w: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88</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88</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88</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89</w:t>
            </w: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84</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85</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85</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86</w:t>
            </w: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81</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82</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82</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83</w:t>
            </w: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78</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79</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79</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80</w:t>
            </w: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75</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76</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76</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77</w:t>
            </w: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10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72</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73</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74</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74</w:t>
            </w: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11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69</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70</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71</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71</w:t>
            </w: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12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66</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67</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68</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69</w:t>
            </w: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13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63</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64</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65</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66</w:t>
            </w: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14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59</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61</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62</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63</w:t>
            </w: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15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56</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58</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59</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60</w:t>
            </w: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16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53</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55</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56</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57</w:t>
            </w: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17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50</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52</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53</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54</w:t>
            </w: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18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47</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48</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50</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51</w:t>
            </w: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19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44</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45</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47</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49</w:t>
            </w: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20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41</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42</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44</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46</w:t>
            </w: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21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38</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39</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41</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43</w:t>
            </w: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22</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34</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36</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38</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40</w:t>
            </w: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23</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31</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33</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35</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37</w:t>
            </w: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24</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28</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30</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32</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34</w:t>
            </w: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25</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25</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27</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29</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31</w:t>
            </w: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26</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22</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24</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26</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29</w:t>
            </w: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27</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19</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21</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24</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26</w:t>
            </w: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28</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16</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18</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21</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23</w:t>
            </w: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29</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13</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15</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18</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20</w:t>
            </w: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30</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12</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15</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17</w:t>
            </w: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31</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12</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14</w:t>
            </w: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32</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11</w:t>
            </w: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33</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w:t>
            </w: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34</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w:t>
            </w: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35</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w:t>
            </w:r>
          </w:p>
        </w:tc>
      </w:tr>
    </w:tbl>
    <w:p w:rsidR="00830A60" w:rsidRPr="00E21391" w:rsidRDefault="00830A60" w:rsidP="00830A60">
      <w:r w:rsidRPr="00E21391">
        <w:br w:type="page"/>
      </w:r>
    </w:p>
    <w:p w:rsidR="00830A60" w:rsidRPr="00E21391" w:rsidRDefault="00830A60" w:rsidP="00830A60">
      <w:pPr>
        <w:jc w:val="right"/>
      </w:pPr>
      <w:r w:rsidRPr="00E21391">
        <w:lastRenderedPageBreak/>
        <w:t>Таблица № 3 (От 36 до 48 участников)</w:t>
      </w:r>
    </w:p>
    <w:p w:rsidR="00830A60" w:rsidRPr="00E21391" w:rsidRDefault="00830A60" w:rsidP="00830A60"/>
    <w:p w:rsidR="00830A60" w:rsidRPr="00E21391" w:rsidRDefault="00830A60" w:rsidP="00830A6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78"/>
        <w:gridCol w:w="578"/>
        <w:gridCol w:w="578"/>
        <w:gridCol w:w="578"/>
        <w:gridCol w:w="578"/>
        <w:gridCol w:w="577"/>
        <w:gridCol w:w="577"/>
        <w:gridCol w:w="577"/>
        <w:gridCol w:w="577"/>
        <w:gridCol w:w="577"/>
        <w:gridCol w:w="577"/>
        <w:gridCol w:w="577"/>
        <w:gridCol w:w="578"/>
        <w:gridCol w:w="515"/>
        <w:gridCol w:w="504"/>
      </w:tblGrid>
      <w:tr w:rsidR="00830A60" w:rsidRPr="00E21391" w:rsidTr="00ED5C92">
        <w:tc>
          <w:tcPr>
            <w:tcW w:w="598" w:type="dxa"/>
            <w:vMerge w:val="restart"/>
            <w:textDirection w:val="btLr"/>
          </w:tcPr>
          <w:p w:rsidR="00830A60" w:rsidRPr="00E21391" w:rsidRDefault="00830A60" w:rsidP="00ED5C92">
            <w:pPr>
              <w:tabs>
                <w:tab w:val="center" w:pos="4677"/>
                <w:tab w:val="right" w:pos="9355"/>
              </w:tabs>
              <w:jc w:val="center"/>
              <w:rPr>
                <w:sz w:val="20"/>
                <w:szCs w:val="20"/>
              </w:rPr>
            </w:pPr>
            <w:r w:rsidRPr="00E21391">
              <w:rPr>
                <w:sz w:val="20"/>
                <w:szCs w:val="20"/>
              </w:rPr>
              <w:t>Место</w:t>
            </w:r>
          </w:p>
        </w:tc>
        <w:tc>
          <w:tcPr>
            <w:tcW w:w="8973" w:type="dxa"/>
            <w:gridSpan w:val="15"/>
          </w:tcPr>
          <w:p w:rsidR="00830A60" w:rsidRPr="00E21391" w:rsidRDefault="00830A60" w:rsidP="00ED5C92">
            <w:pPr>
              <w:tabs>
                <w:tab w:val="center" w:pos="4677"/>
                <w:tab w:val="right" w:pos="9355"/>
              </w:tabs>
              <w:jc w:val="center"/>
            </w:pPr>
            <w:r w:rsidRPr="00E21391">
              <w:t>Количество участников в зачетной категории (виде программы)</w:t>
            </w:r>
          </w:p>
        </w:tc>
      </w:tr>
      <w:tr w:rsidR="00830A60" w:rsidRPr="00E21391" w:rsidTr="00ED5C92">
        <w:tc>
          <w:tcPr>
            <w:tcW w:w="598" w:type="dxa"/>
            <w:vMerge/>
          </w:tcPr>
          <w:p w:rsidR="00830A60" w:rsidRPr="00E21391" w:rsidRDefault="00830A60" w:rsidP="00ED5C92">
            <w:pPr>
              <w:tabs>
                <w:tab w:val="center" w:pos="4677"/>
                <w:tab w:val="right" w:pos="9355"/>
              </w:tabs>
              <w:jc w:val="right"/>
              <w:rPr>
                <w:sz w:val="20"/>
                <w:szCs w:val="20"/>
              </w:rPr>
            </w:pPr>
          </w:p>
        </w:tc>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36</w:t>
            </w:r>
          </w:p>
        </w:tc>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37</w:t>
            </w:r>
          </w:p>
        </w:tc>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38</w:t>
            </w:r>
          </w:p>
        </w:tc>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39</w:t>
            </w:r>
          </w:p>
        </w:tc>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40</w:t>
            </w:r>
          </w:p>
        </w:tc>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41</w:t>
            </w:r>
          </w:p>
        </w:tc>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42</w:t>
            </w:r>
          </w:p>
        </w:tc>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43</w:t>
            </w:r>
          </w:p>
        </w:tc>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44</w:t>
            </w:r>
          </w:p>
        </w:tc>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45</w:t>
            </w:r>
          </w:p>
        </w:tc>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46</w:t>
            </w:r>
          </w:p>
        </w:tc>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47</w:t>
            </w:r>
          </w:p>
        </w:tc>
        <w:tc>
          <w:tcPr>
            <w:tcW w:w="599" w:type="dxa"/>
          </w:tcPr>
          <w:p w:rsidR="00830A60" w:rsidRPr="00E21391" w:rsidRDefault="00830A60" w:rsidP="00ED5C92">
            <w:pPr>
              <w:tabs>
                <w:tab w:val="center" w:pos="4677"/>
                <w:tab w:val="right" w:pos="9355"/>
              </w:tabs>
              <w:jc w:val="right"/>
              <w:rPr>
                <w:b/>
                <w:sz w:val="20"/>
                <w:szCs w:val="20"/>
              </w:rPr>
            </w:pPr>
            <w:r w:rsidRPr="00E21391">
              <w:rPr>
                <w:b/>
                <w:sz w:val="20"/>
                <w:szCs w:val="20"/>
              </w:rPr>
              <w:t>48</w:t>
            </w:r>
          </w:p>
        </w:tc>
        <w:tc>
          <w:tcPr>
            <w:tcW w:w="599" w:type="dxa"/>
          </w:tcPr>
          <w:p w:rsidR="00830A60" w:rsidRPr="00E21391" w:rsidRDefault="00830A60" w:rsidP="00ED5C92">
            <w:pPr>
              <w:tabs>
                <w:tab w:val="center" w:pos="4677"/>
                <w:tab w:val="right" w:pos="9355"/>
              </w:tabs>
              <w:jc w:val="right"/>
              <w:rPr>
                <w:sz w:val="20"/>
                <w:szCs w:val="20"/>
              </w:rPr>
            </w:pPr>
          </w:p>
        </w:tc>
        <w:tc>
          <w:tcPr>
            <w:tcW w:w="599" w:type="dxa"/>
          </w:tcPr>
          <w:p w:rsidR="00830A60" w:rsidRPr="00E21391" w:rsidRDefault="00830A60" w:rsidP="00ED5C92">
            <w:pPr>
              <w:tabs>
                <w:tab w:val="center" w:pos="4677"/>
                <w:tab w:val="right" w:pos="9355"/>
              </w:tabs>
              <w:jc w:val="right"/>
              <w:rPr>
                <w:sz w:val="20"/>
                <w:szCs w:val="20"/>
              </w:rPr>
            </w:pPr>
          </w:p>
        </w:tc>
      </w:tr>
      <w:tr w:rsidR="00830A60" w:rsidRPr="00E21391" w:rsidTr="00ED5C92">
        <w:tc>
          <w:tcPr>
            <w:tcW w:w="598" w:type="dxa"/>
            <w:vMerge/>
          </w:tcPr>
          <w:p w:rsidR="00830A60" w:rsidRPr="00E21391" w:rsidRDefault="00830A60" w:rsidP="00ED5C92">
            <w:pPr>
              <w:tabs>
                <w:tab w:val="center" w:pos="4677"/>
                <w:tab w:val="right" w:pos="9355"/>
              </w:tabs>
              <w:jc w:val="right"/>
              <w:rPr>
                <w:sz w:val="20"/>
                <w:szCs w:val="20"/>
              </w:rPr>
            </w:pPr>
          </w:p>
        </w:tc>
        <w:tc>
          <w:tcPr>
            <w:tcW w:w="8973" w:type="dxa"/>
            <w:gridSpan w:val="15"/>
          </w:tcPr>
          <w:p w:rsidR="00830A60" w:rsidRPr="00E21391" w:rsidRDefault="00830A60" w:rsidP="00ED5C92">
            <w:pPr>
              <w:tabs>
                <w:tab w:val="center" w:pos="4677"/>
                <w:tab w:val="right" w:pos="9355"/>
              </w:tabs>
              <w:jc w:val="center"/>
            </w:pPr>
            <w:r w:rsidRPr="00E21391">
              <w:t>Начисляется очков</w:t>
            </w: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100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100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100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100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100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100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100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100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100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100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100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100</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100</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98</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98</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96</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96</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94</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94</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91</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92</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89</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90</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87</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88</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85</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85</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83</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83</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10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81</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81</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11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79</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79</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12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77</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77</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13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74</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75</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14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72</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73</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15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70</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71</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16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68</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69</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17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66</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67</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18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64</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65</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19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62</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63</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20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60</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60</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21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57</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58</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22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55</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56</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23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53</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54</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24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51</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52</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25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49</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50</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26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47</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48</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27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45</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46</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28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43</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44</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29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40</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42</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30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38</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40</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31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36</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38</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32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34</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35</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33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32</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33</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34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30</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31</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35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28</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29</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36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26</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27</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37</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23</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25</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38</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18</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21</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23</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39</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10</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16</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19</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21</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40</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17</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19</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41</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13</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15</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17</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42</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11</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13</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15</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43</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5</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11</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13</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44</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7</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9</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10</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45</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8</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46</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6</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47</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4</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r>
      <w:tr w:rsidR="00830A60" w:rsidRPr="00E21391" w:rsidTr="00ED5C92">
        <w:tc>
          <w:tcPr>
            <w:tcW w:w="598" w:type="dxa"/>
          </w:tcPr>
          <w:p w:rsidR="00830A60" w:rsidRPr="00E21391" w:rsidRDefault="00830A60" w:rsidP="00ED5C92">
            <w:pPr>
              <w:tabs>
                <w:tab w:val="center" w:pos="4677"/>
                <w:tab w:val="right" w:pos="9355"/>
              </w:tabs>
              <w:jc w:val="right"/>
              <w:rPr>
                <w:b/>
                <w:sz w:val="20"/>
                <w:szCs w:val="20"/>
              </w:rPr>
            </w:pPr>
            <w:r w:rsidRPr="00E21391">
              <w:rPr>
                <w:b/>
                <w:sz w:val="20"/>
                <w:szCs w:val="20"/>
              </w:rPr>
              <w:t>48</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8"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9" w:type="dxa"/>
            <w:vAlign w:val="bottom"/>
          </w:tcPr>
          <w:p w:rsidR="00830A60" w:rsidRPr="00E21391" w:rsidRDefault="00830A60" w:rsidP="00ED5C92">
            <w:pPr>
              <w:tabs>
                <w:tab w:val="center" w:pos="4677"/>
                <w:tab w:val="right" w:pos="9355"/>
              </w:tabs>
              <w:jc w:val="right"/>
              <w:rPr>
                <w:sz w:val="20"/>
                <w:szCs w:val="20"/>
              </w:rPr>
            </w:pPr>
            <w:r w:rsidRPr="00E21391">
              <w:rPr>
                <w:sz w:val="20"/>
                <w:szCs w:val="20"/>
              </w:rPr>
              <w:t>2</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r w:rsidRPr="00E21391">
              <w:rPr>
                <w:sz w:val="20"/>
                <w:szCs w:val="20"/>
              </w:rPr>
              <w:t> </w:t>
            </w:r>
          </w:p>
        </w:tc>
        <w:tc>
          <w:tcPr>
            <w:tcW w:w="599" w:type="dxa"/>
            <w:shd w:val="clear" w:color="auto" w:fill="D9D9D9"/>
            <w:vAlign w:val="bottom"/>
          </w:tcPr>
          <w:p w:rsidR="00830A60" w:rsidRPr="00E21391" w:rsidRDefault="00830A60" w:rsidP="00ED5C92">
            <w:pPr>
              <w:tabs>
                <w:tab w:val="center" w:pos="4677"/>
                <w:tab w:val="right" w:pos="9355"/>
              </w:tabs>
              <w:jc w:val="right"/>
              <w:rPr>
                <w:sz w:val="20"/>
                <w:szCs w:val="20"/>
              </w:rPr>
            </w:pPr>
          </w:p>
        </w:tc>
      </w:tr>
    </w:tbl>
    <w:p w:rsidR="00830A60" w:rsidRPr="00E21391" w:rsidRDefault="00830A60" w:rsidP="00830A60">
      <w:pPr>
        <w:widowControl w:val="0"/>
        <w:spacing w:after="120"/>
      </w:pPr>
    </w:p>
    <w:p w:rsidR="00B35CA7" w:rsidRPr="00B35CA7" w:rsidRDefault="00830A60" w:rsidP="000C4A9A">
      <w:pPr>
        <w:shd w:val="clear" w:color="auto" w:fill="FFFFFF"/>
        <w:ind w:left="3402"/>
        <w:jc w:val="center"/>
        <w:rPr>
          <w:sz w:val="28"/>
          <w:szCs w:val="28"/>
        </w:rPr>
      </w:pPr>
      <w:r>
        <w:rPr>
          <w:i/>
          <w:sz w:val="28"/>
          <w:szCs w:val="28"/>
        </w:rPr>
        <w:br w:type="page"/>
      </w:r>
      <w:r w:rsidR="00B35CA7" w:rsidRPr="00B35CA7">
        <w:rPr>
          <w:sz w:val="28"/>
          <w:szCs w:val="28"/>
        </w:rPr>
        <w:lastRenderedPageBreak/>
        <w:t>Приложение № 1</w:t>
      </w:r>
    </w:p>
    <w:p w:rsidR="00B35CA7" w:rsidRPr="00B35CA7" w:rsidRDefault="00B35CA7" w:rsidP="000C4A9A">
      <w:pPr>
        <w:shd w:val="clear" w:color="auto" w:fill="FFFFFF"/>
        <w:ind w:left="3402"/>
        <w:jc w:val="center"/>
        <w:rPr>
          <w:sz w:val="28"/>
          <w:szCs w:val="28"/>
        </w:rPr>
      </w:pPr>
      <w:r w:rsidRPr="00B35CA7">
        <w:rPr>
          <w:sz w:val="28"/>
          <w:szCs w:val="28"/>
        </w:rPr>
        <w:t>К положению о Всероссийском соревновании по гольфу Российский Тур 2017 г.</w:t>
      </w:r>
    </w:p>
    <w:p w:rsidR="00830A60" w:rsidRDefault="00B35CA7" w:rsidP="000C4A9A">
      <w:pPr>
        <w:shd w:val="clear" w:color="auto" w:fill="FFFFFF"/>
        <w:ind w:left="3402"/>
        <w:jc w:val="both"/>
        <w:outlineLvl w:val="0"/>
        <w:rPr>
          <w:i/>
          <w:sz w:val="28"/>
          <w:szCs w:val="28"/>
        </w:rPr>
      </w:pPr>
      <w:r w:rsidRPr="00B35CA7">
        <w:rPr>
          <w:sz w:val="28"/>
          <w:szCs w:val="28"/>
        </w:rPr>
        <w:t>(спортивная дисциплина «гольф»)</w:t>
      </w:r>
    </w:p>
    <w:p w:rsidR="00830A60" w:rsidRDefault="00830A60" w:rsidP="00830A60">
      <w:pPr>
        <w:shd w:val="clear" w:color="auto" w:fill="FFFFFF"/>
        <w:jc w:val="both"/>
        <w:outlineLvl w:val="0"/>
        <w:rPr>
          <w:i/>
          <w:sz w:val="28"/>
          <w:szCs w:val="28"/>
        </w:rPr>
      </w:pPr>
    </w:p>
    <w:p w:rsidR="000C4A9A" w:rsidRPr="00542447" w:rsidRDefault="000C4A9A" w:rsidP="00830A60">
      <w:pPr>
        <w:shd w:val="clear" w:color="auto" w:fill="FFFFFF"/>
        <w:jc w:val="both"/>
        <w:outlineLvl w:val="0"/>
        <w:rPr>
          <w:i/>
          <w:sz w:val="28"/>
          <w:szCs w:val="28"/>
        </w:rPr>
      </w:pPr>
    </w:p>
    <w:p w:rsidR="00830A60" w:rsidRPr="000C4A9A" w:rsidRDefault="00830A60" w:rsidP="000C4A9A">
      <w:pPr>
        <w:shd w:val="clear" w:color="auto" w:fill="FFFFFF"/>
        <w:jc w:val="center"/>
        <w:outlineLvl w:val="3"/>
        <w:rPr>
          <w:b/>
          <w:sz w:val="28"/>
          <w:szCs w:val="28"/>
        </w:rPr>
      </w:pPr>
      <w:r w:rsidRPr="000C4A9A">
        <w:rPr>
          <w:b/>
          <w:sz w:val="28"/>
          <w:szCs w:val="28"/>
        </w:rPr>
        <w:t>Ассоциация гольфа России</w:t>
      </w:r>
    </w:p>
    <w:p w:rsidR="00830A60" w:rsidRPr="000C4A9A" w:rsidRDefault="00830A60" w:rsidP="000C4A9A">
      <w:pPr>
        <w:shd w:val="clear" w:color="auto" w:fill="FFFFFF"/>
        <w:spacing w:after="240"/>
        <w:jc w:val="center"/>
        <w:outlineLvl w:val="3"/>
        <w:rPr>
          <w:b/>
          <w:sz w:val="28"/>
          <w:szCs w:val="28"/>
        </w:rPr>
      </w:pPr>
      <w:r w:rsidRPr="000C4A9A">
        <w:rPr>
          <w:b/>
          <w:sz w:val="28"/>
          <w:szCs w:val="28"/>
        </w:rPr>
        <w:t>Отказ от получения денежных призов</w:t>
      </w:r>
    </w:p>
    <w:p w:rsidR="00830A60" w:rsidRPr="000C4A9A" w:rsidRDefault="00830A60" w:rsidP="000C4A9A">
      <w:pPr>
        <w:shd w:val="clear" w:color="auto" w:fill="FFFFFF"/>
        <w:spacing w:line="360" w:lineRule="auto"/>
        <w:ind w:firstLine="567"/>
        <w:jc w:val="both"/>
        <w:outlineLvl w:val="3"/>
        <w:rPr>
          <w:sz w:val="28"/>
          <w:szCs w:val="28"/>
        </w:rPr>
      </w:pPr>
      <w:r w:rsidRPr="000C4A9A">
        <w:rPr>
          <w:sz w:val="28"/>
          <w:szCs w:val="28"/>
        </w:rPr>
        <w:t>Согласно Правилу 3.1 Правил любительского статуса «гольфист-любитель вправе участвовать в соревнованиях, матчах и показательных выступлениях, где предлагается денежный приз или его эквивалент при условии, что до своего участия он письменно откажется от прав получить любой денежный приз в данном мероприятии».</w:t>
      </w:r>
    </w:p>
    <w:p w:rsidR="00830A60" w:rsidRPr="000C4A9A" w:rsidRDefault="00830A60" w:rsidP="000C4A9A">
      <w:pPr>
        <w:shd w:val="clear" w:color="auto" w:fill="FFFFFF"/>
        <w:spacing w:line="360" w:lineRule="auto"/>
        <w:ind w:firstLine="567"/>
        <w:jc w:val="both"/>
        <w:outlineLvl w:val="3"/>
        <w:rPr>
          <w:sz w:val="28"/>
          <w:szCs w:val="28"/>
        </w:rPr>
      </w:pPr>
    </w:p>
    <w:p w:rsidR="00830A60" w:rsidRPr="000C4A9A" w:rsidRDefault="00830A60" w:rsidP="000C4A9A">
      <w:pPr>
        <w:shd w:val="clear" w:color="auto" w:fill="FFFFFF"/>
        <w:spacing w:line="360" w:lineRule="auto"/>
        <w:ind w:firstLine="567"/>
        <w:jc w:val="both"/>
        <w:outlineLvl w:val="3"/>
        <w:rPr>
          <w:sz w:val="28"/>
          <w:szCs w:val="28"/>
        </w:rPr>
      </w:pPr>
      <w:r w:rsidRPr="000C4A9A">
        <w:rPr>
          <w:sz w:val="28"/>
          <w:szCs w:val="28"/>
        </w:rPr>
        <w:t>Настоящим заявлением, я _______</w:t>
      </w:r>
      <w:r w:rsidR="000C4A9A">
        <w:rPr>
          <w:sz w:val="28"/>
          <w:szCs w:val="28"/>
        </w:rPr>
        <w:t>________________________</w:t>
      </w:r>
      <w:r w:rsidRPr="000C4A9A">
        <w:rPr>
          <w:sz w:val="28"/>
          <w:szCs w:val="28"/>
        </w:rPr>
        <w:t xml:space="preserve">_______ </w:t>
      </w:r>
    </w:p>
    <w:p w:rsidR="00830A60" w:rsidRPr="000C4A9A" w:rsidRDefault="00830A60" w:rsidP="000C4A9A">
      <w:pPr>
        <w:shd w:val="clear" w:color="auto" w:fill="FFFFFF"/>
        <w:spacing w:line="360" w:lineRule="auto"/>
        <w:ind w:firstLine="567"/>
        <w:jc w:val="both"/>
        <w:outlineLvl w:val="3"/>
        <w:rPr>
          <w:sz w:val="16"/>
          <w:szCs w:val="16"/>
        </w:rPr>
      </w:pPr>
      <w:r w:rsidRPr="000C4A9A">
        <w:rPr>
          <w:sz w:val="28"/>
          <w:szCs w:val="28"/>
        </w:rPr>
        <w:tab/>
      </w:r>
      <w:r w:rsidRPr="000C4A9A">
        <w:rPr>
          <w:sz w:val="28"/>
          <w:szCs w:val="28"/>
        </w:rPr>
        <w:tab/>
      </w:r>
      <w:r w:rsidRPr="000C4A9A">
        <w:rPr>
          <w:sz w:val="28"/>
          <w:szCs w:val="28"/>
        </w:rPr>
        <w:tab/>
      </w:r>
      <w:r w:rsidRPr="000C4A9A">
        <w:rPr>
          <w:sz w:val="28"/>
          <w:szCs w:val="28"/>
        </w:rPr>
        <w:tab/>
      </w:r>
      <w:r w:rsidRPr="000C4A9A">
        <w:rPr>
          <w:sz w:val="28"/>
          <w:szCs w:val="28"/>
        </w:rPr>
        <w:tab/>
      </w:r>
      <w:r w:rsidRPr="000C4A9A">
        <w:rPr>
          <w:sz w:val="28"/>
          <w:szCs w:val="28"/>
        </w:rPr>
        <w:tab/>
      </w:r>
      <w:r w:rsidRPr="000C4A9A">
        <w:rPr>
          <w:sz w:val="28"/>
          <w:szCs w:val="28"/>
        </w:rPr>
        <w:tab/>
      </w:r>
      <w:r w:rsidRPr="000C4A9A">
        <w:rPr>
          <w:sz w:val="28"/>
          <w:szCs w:val="28"/>
        </w:rPr>
        <w:tab/>
      </w:r>
      <w:r w:rsidRPr="000C4A9A">
        <w:rPr>
          <w:sz w:val="16"/>
          <w:szCs w:val="16"/>
        </w:rPr>
        <w:t>Фамилия Имя Отчество</w:t>
      </w:r>
    </w:p>
    <w:p w:rsidR="00830A60" w:rsidRPr="000C4A9A" w:rsidRDefault="00830A60" w:rsidP="000C4A9A">
      <w:pPr>
        <w:shd w:val="clear" w:color="auto" w:fill="FFFFFF"/>
        <w:spacing w:line="360" w:lineRule="auto"/>
        <w:ind w:firstLine="567"/>
        <w:jc w:val="both"/>
        <w:outlineLvl w:val="3"/>
        <w:rPr>
          <w:sz w:val="28"/>
          <w:szCs w:val="28"/>
        </w:rPr>
      </w:pPr>
      <w:r w:rsidRPr="000C4A9A">
        <w:rPr>
          <w:sz w:val="28"/>
          <w:szCs w:val="28"/>
        </w:rPr>
        <w:t xml:space="preserve">соглашаюсь с тем, что условием моего участия в </w:t>
      </w:r>
      <w:r w:rsidR="000C4A9A" w:rsidRPr="00B35CA7">
        <w:rPr>
          <w:sz w:val="28"/>
          <w:szCs w:val="28"/>
        </w:rPr>
        <w:t>Всероссийском соревновании по гольфу Российский Тур 2017 г.</w:t>
      </w:r>
      <w:r w:rsidR="000C4A9A">
        <w:rPr>
          <w:sz w:val="28"/>
          <w:szCs w:val="28"/>
        </w:rPr>
        <w:t xml:space="preserve"> </w:t>
      </w:r>
      <w:r w:rsidRPr="000C4A9A">
        <w:rPr>
          <w:sz w:val="28"/>
          <w:szCs w:val="28"/>
        </w:rPr>
        <w:t>является отказ от получения призовых денег или их эквивалента от организаторов и/или спонсоров турнира.</w:t>
      </w:r>
    </w:p>
    <w:p w:rsidR="00830A60" w:rsidRPr="000C4A9A" w:rsidRDefault="00830A60" w:rsidP="000C4A9A">
      <w:pPr>
        <w:shd w:val="clear" w:color="auto" w:fill="FFFFFF"/>
        <w:spacing w:line="360" w:lineRule="auto"/>
        <w:ind w:firstLine="567"/>
        <w:jc w:val="both"/>
        <w:outlineLvl w:val="3"/>
        <w:rPr>
          <w:sz w:val="28"/>
          <w:szCs w:val="28"/>
        </w:rPr>
      </w:pPr>
      <w:r w:rsidRPr="000C4A9A">
        <w:rPr>
          <w:sz w:val="28"/>
          <w:szCs w:val="28"/>
        </w:rPr>
        <w:t>Я подтверждаю, что не буду получать денежный приз или его эквивалент в</w:t>
      </w:r>
      <w:r w:rsidR="000C4A9A">
        <w:rPr>
          <w:sz w:val="28"/>
          <w:szCs w:val="28"/>
        </w:rPr>
        <w:t>о</w:t>
      </w:r>
      <w:r w:rsidRPr="000C4A9A">
        <w:rPr>
          <w:sz w:val="28"/>
          <w:szCs w:val="28"/>
        </w:rPr>
        <w:t xml:space="preserve"> </w:t>
      </w:r>
      <w:r w:rsidR="000C4A9A" w:rsidRPr="00B35CA7">
        <w:rPr>
          <w:sz w:val="28"/>
          <w:szCs w:val="28"/>
        </w:rPr>
        <w:t>Всероссийском соревновании по гольфу Российский Тур 2017 г.</w:t>
      </w:r>
    </w:p>
    <w:p w:rsidR="00830A60" w:rsidRPr="000C4A9A" w:rsidRDefault="00830A60" w:rsidP="00830A60">
      <w:pPr>
        <w:shd w:val="clear" w:color="auto" w:fill="FFFFFF"/>
        <w:spacing w:after="150"/>
        <w:jc w:val="both"/>
        <w:outlineLvl w:val="3"/>
        <w:rPr>
          <w:sz w:val="28"/>
          <w:szCs w:val="28"/>
        </w:rPr>
      </w:pPr>
    </w:p>
    <w:p w:rsidR="00830A60" w:rsidRPr="000C4A9A" w:rsidRDefault="00830A60" w:rsidP="00830A60">
      <w:pPr>
        <w:shd w:val="clear" w:color="auto" w:fill="FFFFFF"/>
        <w:spacing w:after="150"/>
        <w:jc w:val="both"/>
        <w:outlineLvl w:val="3"/>
        <w:rPr>
          <w:sz w:val="28"/>
          <w:szCs w:val="28"/>
        </w:rPr>
      </w:pPr>
    </w:p>
    <w:p w:rsidR="00830A60" w:rsidRPr="000C4A9A" w:rsidRDefault="00830A60" w:rsidP="00830A60">
      <w:pPr>
        <w:shd w:val="clear" w:color="auto" w:fill="FFFFFF"/>
        <w:spacing w:after="150"/>
        <w:jc w:val="both"/>
        <w:outlineLvl w:val="3"/>
        <w:rPr>
          <w:sz w:val="28"/>
          <w:szCs w:val="28"/>
        </w:rPr>
      </w:pPr>
      <w:r w:rsidRPr="000C4A9A">
        <w:rPr>
          <w:sz w:val="28"/>
          <w:szCs w:val="28"/>
        </w:rPr>
        <w:t>________________________</w:t>
      </w:r>
      <w:r w:rsidRPr="000C4A9A">
        <w:rPr>
          <w:sz w:val="28"/>
          <w:szCs w:val="28"/>
        </w:rPr>
        <w:tab/>
      </w:r>
      <w:r w:rsidRPr="000C4A9A">
        <w:rPr>
          <w:sz w:val="28"/>
          <w:szCs w:val="28"/>
        </w:rPr>
        <w:tab/>
      </w:r>
      <w:r w:rsidRPr="000C4A9A">
        <w:rPr>
          <w:sz w:val="28"/>
          <w:szCs w:val="28"/>
        </w:rPr>
        <w:tab/>
      </w:r>
      <w:r w:rsidRPr="000C4A9A">
        <w:rPr>
          <w:sz w:val="28"/>
          <w:szCs w:val="28"/>
        </w:rPr>
        <w:tab/>
      </w:r>
      <w:r w:rsidRPr="000C4A9A">
        <w:rPr>
          <w:sz w:val="28"/>
          <w:szCs w:val="28"/>
        </w:rPr>
        <w:tab/>
        <w:t>__________________</w:t>
      </w:r>
    </w:p>
    <w:p w:rsidR="00830A60" w:rsidRPr="000C4A9A" w:rsidRDefault="00830A60" w:rsidP="00830A60">
      <w:pPr>
        <w:shd w:val="clear" w:color="auto" w:fill="FFFFFF"/>
        <w:spacing w:after="150"/>
        <w:jc w:val="both"/>
        <w:outlineLvl w:val="3"/>
      </w:pPr>
      <w:r w:rsidRPr="000C4A9A">
        <w:t>Дата</w:t>
      </w:r>
      <w:r w:rsidRPr="000C4A9A">
        <w:tab/>
      </w:r>
      <w:r w:rsidRPr="000C4A9A">
        <w:tab/>
      </w:r>
      <w:r w:rsidRPr="000C4A9A">
        <w:tab/>
      </w:r>
      <w:r w:rsidRPr="000C4A9A">
        <w:tab/>
      </w:r>
      <w:r w:rsidRPr="000C4A9A">
        <w:tab/>
      </w:r>
      <w:r w:rsidRPr="000C4A9A">
        <w:tab/>
      </w:r>
      <w:r w:rsidRPr="000C4A9A">
        <w:tab/>
      </w:r>
      <w:r w:rsidRPr="000C4A9A">
        <w:tab/>
      </w:r>
      <w:r w:rsidRPr="000C4A9A">
        <w:tab/>
        <w:t>Подпись</w:t>
      </w:r>
    </w:p>
    <w:p w:rsidR="00830A60" w:rsidRPr="00D92F29" w:rsidRDefault="00830A60" w:rsidP="00830A60">
      <w:pPr>
        <w:shd w:val="clear" w:color="auto" w:fill="FFFFFF"/>
        <w:spacing w:after="150"/>
        <w:jc w:val="both"/>
        <w:outlineLvl w:val="3"/>
        <w:rPr>
          <w:i/>
          <w:sz w:val="28"/>
          <w:szCs w:val="28"/>
        </w:rPr>
      </w:pPr>
    </w:p>
    <w:p w:rsidR="006D06B0" w:rsidRPr="006D06B0" w:rsidRDefault="006D06B0" w:rsidP="00830A60">
      <w:pPr>
        <w:suppressAutoHyphens w:val="0"/>
        <w:rPr>
          <w:sz w:val="28"/>
          <w:szCs w:val="28"/>
        </w:rPr>
      </w:pPr>
    </w:p>
    <w:sectPr w:rsidR="006D06B0" w:rsidRPr="006D06B0" w:rsidSect="00CF7982">
      <w:headerReference w:type="default" r:id="rId10"/>
      <w:footnotePr>
        <w:pos w:val="beneathText"/>
      </w:footnotePr>
      <w:pgSz w:w="11905" w:h="16837"/>
      <w:pgMar w:top="1134" w:right="1106" w:bottom="709"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416" w:rsidRDefault="00FC6416" w:rsidP="007358BB">
      <w:r>
        <w:separator/>
      </w:r>
    </w:p>
  </w:endnote>
  <w:endnote w:type="continuationSeparator" w:id="0">
    <w:p w:rsidR="00FC6416" w:rsidRDefault="00FC6416" w:rsidP="0073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8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00"/>
    <w:family w:val="swiss"/>
    <w:pitch w:val="variable"/>
  </w:font>
  <w:font w:name="DejaVu LGC Sans">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416" w:rsidRDefault="00FC6416" w:rsidP="007358BB">
      <w:r>
        <w:separator/>
      </w:r>
    </w:p>
  </w:footnote>
  <w:footnote w:type="continuationSeparator" w:id="0">
    <w:p w:rsidR="00FC6416" w:rsidRDefault="00FC6416" w:rsidP="00735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FC0" w:rsidRDefault="00165FC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rPr>
        <w:rFonts w:ascii="Symbol" w:hAnsi="Symbol" w:cs="Symbol"/>
        <w:sz w:val="28"/>
        <w:szCs w:val="28"/>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cs="Symbol"/>
        <w:spacing w:val="-8"/>
        <w:sz w:val="28"/>
        <w:szCs w:val="28"/>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pacing w:val="-8"/>
        <w:sz w:val="28"/>
        <w:szCs w:val="28"/>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pacing w:val="-8"/>
        <w:sz w:val="28"/>
        <w:szCs w:val="2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Symbol"/>
        <w:spacing w:val="-8"/>
        <w:sz w:val="28"/>
        <w:szCs w:val="28"/>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pacing w:val="-8"/>
        <w:sz w:val="28"/>
        <w:szCs w:val="28"/>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pacing w:val="-8"/>
        <w:sz w:val="28"/>
        <w:szCs w:val="2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0000007"/>
    <w:multiLevelType w:val="multilevel"/>
    <w:tmpl w:val="00000007"/>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name w:val="WW8Num13"/>
    <w:lvl w:ilvl="0">
      <w:start w:val="1"/>
      <w:numFmt w:val="bullet"/>
      <w:lvlText w:val=""/>
      <w:lvlJc w:val="left"/>
      <w:pPr>
        <w:tabs>
          <w:tab w:val="num" w:pos="720"/>
        </w:tabs>
        <w:ind w:left="720" w:hanging="360"/>
      </w:pPr>
      <w:rPr>
        <w:rFonts w:ascii="Symbol" w:hAnsi="Symbol" w:cs="OpenSymbol"/>
        <w:lang w:val="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Times New Roman"/>
        <w:b w:val="0"/>
        <w:bCs w:val="0"/>
        <w:sz w:val="28"/>
        <w:szCs w:val="28"/>
      </w:rPr>
    </w:lvl>
    <w:lvl w:ilvl="2">
      <w:start w:val="1"/>
      <w:numFmt w:val="bullet"/>
      <w:lvlText w:val="▪"/>
      <w:lvlJc w:val="left"/>
      <w:pPr>
        <w:tabs>
          <w:tab w:val="num" w:pos="1440"/>
        </w:tabs>
        <w:ind w:left="1440" w:hanging="360"/>
      </w:pPr>
      <w:rPr>
        <w:rFonts w:ascii="OpenSymbol" w:hAnsi="OpenSymbol" w:cs="Times New Roman"/>
        <w:b w:val="0"/>
        <w:bCs w:val="0"/>
        <w:sz w:val="28"/>
        <w:szCs w:val="28"/>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imes New Roman"/>
        <w:b w:val="0"/>
        <w:bCs w:val="0"/>
        <w:sz w:val="28"/>
        <w:szCs w:val="28"/>
      </w:rPr>
    </w:lvl>
    <w:lvl w:ilvl="5">
      <w:start w:val="1"/>
      <w:numFmt w:val="bullet"/>
      <w:lvlText w:val="▪"/>
      <w:lvlJc w:val="left"/>
      <w:pPr>
        <w:tabs>
          <w:tab w:val="num" w:pos="2520"/>
        </w:tabs>
        <w:ind w:left="2520" w:hanging="360"/>
      </w:pPr>
      <w:rPr>
        <w:rFonts w:ascii="OpenSymbol" w:hAnsi="OpenSymbol" w:cs="Times New Roman"/>
        <w:b w:val="0"/>
        <w:bCs w:val="0"/>
        <w:sz w:val="28"/>
        <w:szCs w:val="28"/>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imes New Roman"/>
        <w:b w:val="0"/>
        <w:bCs w:val="0"/>
        <w:sz w:val="28"/>
        <w:szCs w:val="28"/>
      </w:rPr>
    </w:lvl>
    <w:lvl w:ilvl="8">
      <w:start w:val="1"/>
      <w:numFmt w:val="bullet"/>
      <w:lvlText w:val="▪"/>
      <w:lvlJc w:val="left"/>
      <w:pPr>
        <w:tabs>
          <w:tab w:val="num" w:pos="3600"/>
        </w:tabs>
        <w:ind w:left="3600" w:hanging="360"/>
      </w:pPr>
      <w:rPr>
        <w:rFonts w:ascii="OpenSymbol" w:hAnsi="OpenSymbol" w:cs="Times New Roman"/>
        <w:b w:val="0"/>
        <w:bCs w:val="0"/>
        <w:sz w:val="28"/>
        <w:szCs w:val="28"/>
      </w:rPr>
    </w:lvl>
  </w:abstractNum>
  <w:abstractNum w:abstractNumId="14" w15:restartNumberingAfterBreak="0">
    <w:nsid w:val="0000000F"/>
    <w:multiLevelType w:val="multilevel"/>
    <w:tmpl w:val="0000000F"/>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name w:val="WW8Num19"/>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0000011"/>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multilevel"/>
    <w:tmpl w:val="00000012"/>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3"/>
    <w:multiLevelType w:val="multilevel"/>
    <w:tmpl w:val="00000013"/>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23F4FCD"/>
    <w:multiLevelType w:val="hybridMultilevel"/>
    <w:tmpl w:val="4190A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6ED7396"/>
    <w:multiLevelType w:val="hybridMultilevel"/>
    <w:tmpl w:val="00C6E8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0F839C2"/>
    <w:multiLevelType w:val="hybridMultilevel"/>
    <w:tmpl w:val="EA902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0C39BB"/>
    <w:multiLevelType w:val="hybridMultilevel"/>
    <w:tmpl w:val="FF727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5D1315A"/>
    <w:multiLevelType w:val="multilevel"/>
    <w:tmpl w:val="0000000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5" w15:restartNumberingAfterBreak="0">
    <w:nsid w:val="15F17ED5"/>
    <w:multiLevelType w:val="hybridMultilevel"/>
    <w:tmpl w:val="656C4B32"/>
    <w:lvl w:ilvl="0" w:tplc="FDDEC552">
      <w:start w:val="1"/>
      <w:numFmt w:val="upperRoman"/>
      <w:lvlText w:val="%1."/>
      <w:lvlJc w:val="left"/>
      <w:pPr>
        <w:tabs>
          <w:tab w:val="num" w:pos="720"/>
        </w:tabs>
        <w:ind w:left="720" w:hanging="360"/>
      </w:pPr>
      <w:rPr>
        <w:rFonts w:hint="default"/>
      </w:rPr>
    </w:lvl>
    <w:lvl w:ilvl="1" w:tplc="32A0A54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19CD1010"/>
    <w:multiLevelType w:val="hybridMultilevel"/>
    <w:tmpl w:val="D9A2B80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7" w15:restartNumberingAfterBreak="0">
    <w:nsid w:val="1AE16556"/>
    <w:multiLevelType w:val="hybridMultilevel"/>
    <w:tmpl w:val="A2A89A3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1B3752AF"/>
    <w:multiLevelType w:val="hybridMultilevel"/>
    <w:tmpl w:val="31D410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22E78F5"/>
    <w:multiLevelType w:val="hybridMultilevel"/>
    <w:tmpl w:val="6590C1C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0" w15:restartNumberingAfterBreak="0">
    <w:nsid w:val="23576EBA"/>
    <w:multiLevelType w:val="hybridMultilevel"/>
    <w:tmpl w:val="2AAA370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1" w15:restartNumberingAfterBreak="0">
    <w:nsid w:val="30377844"/>
    <w:multiLevelType w:val="hybridMultilevel"/>
    <w:tmpl w:val="5032FF66"/>
    <w:lvl w:ilvl="0" w:tplc="CF64EE1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363304C1"/>
    <w:multiLevelType w:val="hybridMultilevel"/>
    <w:tmpl w:val="4552D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6784824"/>
    <w:multiLevelType w:val="hybridMultilevel"/>
    <w:tmpl w:val="76C62812"/>
    <w:lvl w:ilvl="0" w:tplc="BC9ADEE0">
      <w:start w:val="1"/>
      <w:numFmt w:val="bullet"/>
      <w:pStyle w:val="a"/>
      <w:lvlText w:val=""/>
      <w:lvlJc w:val="left"/>
      <w:pPr>
        <w:tabs>
          <w:tab w:val="num" w:pos="360"/>
        </w:tabs>
        <w:ind w:left="360" w:hanging="360"/>
      </w:pPr>
      <w:rPr>
        <w:rFonts w:ascii="Symbol" w:hAnsi="Symbol" w:hint="default"/>
        <w:color w:val="000000"/>
      </w:rPr>
    </w:lvl>
    <w:lvl w:ilvl="1" w:tplc="04190001">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3921757C"/>
    <w:multiLevelType w:val="hybridMultilevel"/>
    <w:tmpl w:val="4A16BE9E"/>
    <w:lvl w:ilvl="0" w:tplc="010C6FA4">
      <w:start w:val="37"/>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5" w15:restartNumberingAfterBreak="0">
    <w:nsid w:val="3A01736F"/>
    <w:multiLevelType w:val="hybridMultilevel"/>
    <w:tmpl w:val="8606FEE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6" w15:restartNumberingAfterBreak="0">
    <w:nsid w:val="3B236FA0"/>
    <w:multiLevelType w:val="hybridMultilevel"/>
    <w:tmpl w:val="949E00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67256D6"/>
    <w:multiLevelType w:val="hybridMultilevel"/>
    <w:tmpl w:val="2DF435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C7F5A05"/>
    <w:multiLevelType w:val="hybridMultilevel"/>
    <w:tmpl w:val="73B20F6A"/>
    <w:lvl w:ilvl="0" w:tplc="E1864FBC">
      <w:numFmt w:val="bullet"/>
      <w:lvlText w:val="•"/>
      <w:lvlJc w:val="left"/>
      <w:pPr>
        <w:ind w:left="2096" w:hanging="1416"/>
      </w:pPr>
      <w:rPr>
        <w:rFonts w:ascii="Times New Roman" w:eastAsia="Calibri"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9" w15:restartNumberingAfterBreak="0">
    <w:nsid w:val="571F0C47"/>
    <w:multiLevelType w:val="hybridMultilevel"/>
    <w:tmpl w:val="1564E648"/>
    <w:lvl w:ilvl="0" w:tplc="7542CF16">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9375E67"/>
    <w:multiLevelType w:val="hybridMultilevel"/>
    <w:tmpl w:val="BF603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A343D5D"/>
    <w:multiLevelType w:val="hybridMultilevel"/>
    <w:tmpl w:val="D4D0B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0EA3AE2"/>
    <w:multiLevelType w:val="hybridMultilevel"/>
    <w:tmpl w:val="8042D19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3" w15:restartNumberingAfterBreak="0">
    <w:nsid w:val="65733C98"/>
    <w:multiLevelType w:val="hybridMultilevel"/>
    <w:tmpl w:val="997CA30C"/>
    <w:lvl w:ilvl="0" w:tplc="0419000B">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4" w15:restartNumberingAfterBreak="0">
    <w:nsid w:val="6E161FFB"/>
    <w:multiLevelType w:val="hybridMultilevel"/>
    <w:tmpl w:val="FD961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F486DBE"/>
    <w:multiLevelType w:val="hybridMultilevel"/>
    <w:tmpl w:val="D69238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73C76D91"/>
    <w:multiLevelType w:val="hybridMultilevel"/>
    <w:tmpl w:val="57641B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532575A"/>
    <w:multiLevelType w:val="hybridMultilevel"/>
    <w:tmpl w:val="987C6A66"/>
    <w:lvl w:ilvl="0" w:tplc="A95EE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7"/>
  </w:num>
  <w:num w:numId="2">
    <w:abstractNumId w:val="25"/>
  </w:num>
  <w:num w:numId="3">
    <w:abstractNumId w:val="28"/>
  </w:num>
  <w:num w:numId="4">
    <w:abstractNumId w:val="39"/>
  </w:num>
  <w:num w:numId="5">
    <w:abstractNumId w:val="33"/>
  </w:num>
  <w:num w:numId="6">
    <w:abstractNumId w:val="24"/>
  </w:num>
  <w:num w:numId="7">
    <w:abstractNumId w:val="0"/>
  </w:num>
  <w:num w:numId="8">
    <w:abstractNumId w:val="45"/>
  </w:num>
  <w:num w:numId="9">
    <w:abstractNumId w:val="16"/>
  </w:num>
  <w:num w:numId="10">
    <w:abstractNumId w:val="18"/>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7"/>
  </w:num>
  <w:num w:numId="27">
    <w:abstractNumId w:val="19"/>
  </w:num>
  <w:num w:numId="28">
    <w:abstractNumId w:val="22"/>
  </w:num>
  <w:num w:numId="29">
    <w:abstractNumId w:val="23"/>
  </w:num>
  <w:num w:numId="30">
    <w:abstractNumId w:val="36"/>
  </w:num>
  <w:num w:numId="31">
    <w:abstractNumId w:val="44"/>
  </w:num>
  <w:num w:numId="32">
    <w:abstractNumId w:val="21"/>
  </w:num>
  <w:num w:numId="33">
    <w:abstractNumId w:val="46"/>
  </w:num>
  <w:num w:numId="34">
    <w:abstractNumId w:val="37"/>
  </w:num>
  <w:num w:numId="35">
    <w:abstractNumId w:val="41"/>
  </w:num>
  <w:num w:numId="36">
    <w:abstractNumId w:val="29"/>
  </w:num>
  <w:num w:numId="37">
    <w:abstractNumId w:val="27"/>
  </w:num>
  <w:num w:numId="38">
    <w:abstractNumId w:val="43"/>
  </w:num>
  <w:num w:numId="39">
    <w:abstractNumId w:val="42"/>
  </w:num>
  <w:num w:numId="40">
    <w:abstractNumId w:val="30"/>
  </w:num>
  <w:num w:numId="41">
    <w:abstractNumId w:val="38"/>
  </w:num>
  <w:num w:numId="42">
    <w:abstractNumId w:val="35"/>
  </w:num>
  <w:num w:numId="43">
    <w:abstractNumId w:val="26"/>
  </w:num>
  <w:num w:numId="44">
    <w:abstractNumId w:val="32"/>
  </w:num>
  <w:num w:numId="45">
    <w:abstractNumId w:val="40"/>
  </w:num>
  <w:num w:numId="46">
    <w:abstractNumId w:val="20"/>
  </w:num>
  <w:num w:numId="47">
    <w:abstractNumId w:val="31"/>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58F"/>
    <w:rsid w:val="00001ECB"/>
    <w:rsid w:val="000040D5"/>
    <w:rsid w:val="0000426E"/>
    <w:rsid w:val="00013C99"/>
    <w:rsid w:val="000220D1"/>
    <w:rsid w:val="000222CA"/>
    <w:rsid w:val="00027F29"/>
    <w:rsid w:val="00040E61"/>
    <w:rsid w:val="000444BF"/>
    <w:rsid w:val="0006236E"/>
    <w:rsid w:val="00065A54"/>
    <w:rsid w:val="0006655D"/>
    <w:rsid w:val="0006709E"/>
    <w:rsid w:val="00067145"/>
    <w:rsid w:val="000B0AD2"/>
    <w:rsid w:val="000B5154"/>
    <w:rsid w:val="000C0096"/>
    <w:rsid w:val="000C4A9A"/>
    <w:rsid w:val="000E30B0"/>
    <w:rsid w:val="000E5456"/>
    <w:rsid w:val="000E5844"/>
    <w:rsid w:val="000E7D0F"/>
    <w:rsid w:val="0010112D"/>
    <w:rsid w:val="001251E1"/>
    <w:rsid w:val="001352E0"/>
    <w:rsid w:val="00136250"/>
    <w:rsid w:val="001648AA"/>
    <w:rsid w:val="00165FC0"/>
    <w:rsid w:val="0016643A"/>
    <w:rsid w:val="00172AE2"/>
    <w:rsid w:val="00172EE6"/>
    <w:rsid w:val="00175802"/>
    <w:rsid w:val="00192B99"/>
    <w:rsid w:val="001A18E4"/>
    <w:rsid w:val="001A2C4D"/>
    <w:rsid w:val="001A30EF"/>
    <w:rsid w:val="001B528F"/>
    <w:rsid w:val="001D21D7"/>
    <w:rsid w:val="001E439E"/>
    <w:rsid w:val="00214859"/>
    <w:rsid w:val="00214AE9"/>
    <w:rsid w:val="0021512F"/>
    <w:rsid w:val="00217587"/>
    <w:rsid w:val="002256F4"/>
    <w:rsid w:val="00231C39"/>
    <w:rsid w:val="002368E2"/>
    <w:rsid w:val="00244712"/>
    <w:rsid w:val="0024774D"/>
    <w:rsid w:val="0025279C"/>
    <w:rsid w:val="002670E4"/>
    <w:rsid w:val="002A2B1E"/>
    <w:rsid w:val="002A677F"/>
    <w:rsid w:val="002A67B8"/>
    <w:rsid w:val="002B0468"/>
    <w:rsid w:val="002B17A7"/>
    <w:rsid w:val="002C1325"/>
    <w:rsid w:val="002D591B"/>
    <w:rsid w:val="003144A2"/>
    <w:rsid w:val="0032050C"/>
    <w:rsid w:val="003223F4"/>
    <w:rsid w:val="00323CB8"/>
    <w:rsid w:val="00330B85"/>
    <w:rsid w:val="0033611F"/>
    <w:rsid w:val="003362F3"/>
    <w:rsid w:val="00343891"/>
    <w:rsid w:val="00347CEF"/>
    <w:rsid w:val="003B217E"/>
    <w:rsid w:val="003B7129"/>
    <w:rsid w:val="003C02A8"/>
    <w:rsid w:val="003C1DFA"/>
    <w:rsid w:val="003D717B"/>
    <w:rsid w:val="003E0450"/>
    <w:rsid w:val="003F7B61"/>
    <w:rsid w:val="004043EC"/>
    <w:rsid w:val="00404C6B"/>
    <w:rsid w:val="00410436"/>
    <w:rsid w:val="004210C0"/>
    <w:rsid w:val="00423F3E"/>
    <w:rsid w:val="004454BC"/>
    <w:rsid w:val="0045093F"/>
    <w:rsid w:val="0046052C"/>
    <w:rsid w:val="00460DDA"/>
    <w:rsid w:val="004648CD"/>
    <w:rsid w:val="004700D0"/>
    <w:rsid w:val="00484715"/>
    <w:rsid w:val="0048665B"/>
    <w:rsid w:val="004945C1"/>
    <w:rsid w:val="004A49B8"/>
    <w:rsid w:val="004B5412"/>
    <w:rsid w:val="004F3438"/>
    <w:rsid w:val="004F3589"/>
    <w:rsid w:val="005046AF"/>
    <w:rsid w:val="0054718D"/>
    <w:rsid w:val="00556144"/>
    <w:rsid w:val="005C358F"/>
    <w:rsid w:val="005D02EF"/>
    <w:rsid w:val="005D766C"/>
    <w:rsid w:val="005E0BAA"/>
    <w:rsid w:val="00613052"/>
    <w:rsid w:val="0062172E"/>
    <w:rsid w:val="00624129"/>
    <w:rsid w:val="00646BEF"/>
    <w:rsid w:val="00651BCA"/>
    <w:rsid w:val="00663C96"/>
    <w:rsid w:val="006649D1"/>
    <w:rsid w:val="006728A1"/>
    <w:rsid w:val="006C5D67"/>
    <w:rsid w:val="006D06B0"/>
    <w:rsid w:val="006D4FCF"/>
    <w:rsid w:val="006D6D11"/>
    <w:rsid w:val="006D71FC"/>
    <w:rsid w:val="007058BE"/>
    <w:rsid w:val="007156DD"/>
    <w:rsid w:val="007358BB"/>
    <w:rsid w:val="00735E3C"/>
    <w:rsid w:val="00740B8C"/>
    <w:rsid w:val="00743C1D"/>
    <w:rsid w:val="00746975"/>
    <w:rsid w:val="00750C26"/>
    <w:rsid w:val="00753D84"/>
    <w:rsid w:val="0075443F"/>
    <w:rsid w:val="00755535"/>
    <w:rsid w:val="007621CC"/>
    <w:rsid w:val="0076645B"/>
    <w:rsid w:val="00772A2D"/>
    <w:rsid w:val="007836D0"/>
    <w:rsid w:val="00784204"/>
    <w:rsid w:val="00791C31"/>
    <w:rsid w:val="00794611"/>
    <w:rsid w:val="0079646D"/>
    <w:rsid w:val="007A37D0"/>
    <w:rsid w:val="007A7072"/>
    <w:rsid w:val="007B2AF5"/>
    <w:rsid w:val="007B2F42"/>
    <w:rsid w:val="007B380E"/>
    <w:rsid w:val="007C7ECB"/>
    <w:rsid w:val="007D0AEE"/>
    <w:rsid w:val="007E25B6"/>
    <w:rsid w:val="007F1A59"/>
    <w:rsid w:val="007F459C"/>
    <w:rsid w:val="00822488"/>
    <w:rsid w:val="00830A60"/>
    <w:rsid w:val="00831CE2"/>
    <w:rsid w:val="00843CB6"/>
    <w:rsid w:val="00844D9D"/>
    <w:rsid w:val="008701BE"/>
    <w:rsid w:val="00891D7C"/>
    <w:rsid w:val="008B1B1D"/>
    <w:rsid w:val="008C7380"/>
    <w:rsid w:val="008D504A"/>
    <w:rsid w:val="009106B7"/>
    <w:rsid w:val="009121A3"/>
    <w:rsid w:val="00917581"/>
    <w:rsid w:val="00925647"/>
    <w:rsid w:val="0093103C"/>
    <w:rsid w:val="00944BC6"/>
    <w:rsid w:val="00946466"/>
    <w:rsid w:val="0096392E"/>
    <w:rsid w:val="009653A9"/>
    <w:rsid w:val="00965B3B"/>
    <w:rsid w:val="00967175"/>
    <w:rsid w:val="00970B6A"/>
    <w:rsid w:val="00975061"/>
    <w:rsid w:val="00976D50"/>
    <w:rsid w:val="00982EF7"/>
    <w:rsid w:val="0099156D"/>
    <w:rsid w:val="00992591"/>
    <w:rsid w:val="009C4865"/>
    <w:rsid w:val="009C79B8"/>
    <w:rsid w:val="009E0CA1"/>
    <w:rsid w:val="009F0A64"/>
    <w:rsid w:val="00A02588"/>
    <w:rsid w:val="00A04671"/>
    <w:rsid w:val="00A06470"/>
    <w:rsid w:val="00A1020E"/>
    <w:rsid w:val="00A24B30"/>
    <w:rsid w:val="00A24DA3"/>
    <w:rsid w:val="00A352E6"/>
    <w:rsid w:val="00A36390"/>
    <w:rsid w:val="00A45700"/>
    <w:rsid w:val="00A524EA"/>
    <w:rsid w:val="00A7718B"/>
    <w:rsid w:val="00AC7732"/>
    <w:rsid w:val="00AD070D"/>
    <w:rsid w:val="00AF5F2F"/>
    <w:rsid w:val="00B16019"/>
    <w:rsid w:val="00B252C8"/>
    <w:rsid w:val="00B3053E"/>
    <w:rsid w:val="00B35CA7"/>
    <w:rsid w:val="00B4206B"/>
    <w:rsid w:val="00B45335"/>
    <w:rsid w:val="00B56BC8"/>
    <w:rsid w:val="00B80574"/>
    <w:rsid w:val="00B84EDE"/>
    <w:rsid w:val="00BA3E60"/>
    <w:rsid w:val="00BA6C48"/>
    <w:rsid w:val="00BD0007"/>
    <w:rsid w:val="00BD23EF"/>
    <w:rsid w:val="00BD463D"/>
    <w:rsid w:val="00BE333D"/>
    <w:rsid w:val="00BE587F"/>
    <w:rsid w:val="00BE5BC0"/>
    <w:rsid w:val="00BE66C5"/>
    <w:rsid w:val="00BF0A9E"/>
    <w:rsid w:val="00BF2BDB"/>
    <w:rsid w:val="00BF7333"/>
    <w:rsid w:val="00C04201"/>
    <w:rsid w:val="00C14A9D"/>
    <w:rsid w:val="00C22266"/>
    <w:rsid w:val="00C56FC0"/>
    <w:rsid w:val="00C572C8"/>
    <w:rsid w:val="00C605DC"/>
    <w:rsid w:val="00C67DEC"/>
    <w:rsid w:val="00C70185"/>
    <w:rsid w:val="00C763C0"/>
    <w:rsid w:val="00C80A24"/>
    <w:rsid w:val="00C93095"/>
    <w:rsid w:val="00CB699D"/>
    <w:rsid w:val="00CD703F"/>
    <w:rsid w:val="00CE3E4F"/>
    <w:rsid w:val="00CF4366"/>
    <w:rsid w:val="00CF7269"/>
    <w:rsid w:val="00CF7982"/>
    <w:rsid w:val="00D00009"/>
    <w:rsid w:val="00D0070A"/>
    <w:rsid w:val="00D01F92"/>
    <w:rsid w:val="00D06256"/>
    <w:rsid w:val="00D13AB4"/>
    <w:rsid w:val="00D14F39"/>
    <w:rsid w:val="00D305AD"/>
    <w:rsid w:val="00D53184"/>
    <w:rsid w:val="00D730F4"/>
    <w:rsid w:val="00D74C1B"/>
    <w:rsid w:val="00D846E4"/>
    <w:rsid w:val="00DA0332"/>
    <w:rsid w:val="00DA0591"/>
    <w:rsid w:val="00DA2D26"/>
    <w:rsid w:val="00DA5F18"/>
    <w:rsid w:val="00DB2D2E"/>
    <w:rsid w:val="00DB3092"/>
    <w:rsid w:val="00DB494C"/>
    <w:rsid w:val="00DB494F"/>
    <w:rsid w:val="00DC4E6B"/>
    <w:rsid w:val="00DD5832"/>
    <w:rsid w:val="00DD72E4"/>
    <w:rsid w:val="00DE499D"/>
    <w:rsid w:val="00DE560B"/>
    <w:rsid w:val="00DF65F3"/>
    <w:rsid w:val="00DF7105"/>
    <w:rsid w:val="00E0058D"/>
    <w:rsid w:val="00E14EAF"/>
    <w:rsid w:val="00E23C4D"/>
    <w:rsid w:val="00E2555C"/>
    <w:rsid w:val="00E358D2"/>
    <w:rsid w:val="00E35F3D"/>
    <w:rsid w:val="00E37FB0"/>
    <w:rsid w:val="00E55B95"/>
    <w:rsid w:val="00E64AAE"/>
    <w:rsid w:val="00E65268"/>
    <w:rsid w:val="00E677A7"/>
    <w:rsid w:val="00E75D01"/>
    <w:rsid w:val="00E81146"/>
    <w:rsid w:val="00E87FDE"/>
    <w:rsid w:val="00EC0964"/>
    <w:rsid w:val="00EC0CDC"/>
    <w:rsid w:val="00ED09E5"/>
    <w:rsid w:val="00ED5A83"/>
    <w:rsid w:val="00ED5C92"/>
    <w:rsid w:val="00ED6366"/>
    <w:rsid w:val="00EF409E"/>
    <w:rsid w:val="00F15F90"/>
    <w:rsid w:val="00F16E4B"/>
    <w:rsid w:val="00F22187"/>
    <w:rsid w:val="00F24D03"/>
    <w:rsid w:val="00F273AB"/>
    <w:rsid w:val="00F32909"/>
    <w:rsid w:val="00F70176"/>
    <w:rsid w:val="00F72ADB"/>
    <w:rsid w:val="00F812EC"/>
    <w:rsid w:val="00F82F6E"/>
    <w:rsid w:val="00F83614"/>
    <w:rsid w:val="00F90733"/>
    <w:rsid w:val="00F93799"/>
    <w:rsid w:val="00FA6479"/>
    <w:rsid w:val="00FA6A96"/>
    <w:rsid w:val="00FB32CC"/>
    <w:rsid w:val="00FB3706"/>
    <w:rsid w:val="00FB589F"/>
    <w:rsid w:val="00FC6416"/>
    <w:rsid w:val="00FC790A"/>
    <w:rsid w:val="00FD1283"/>
    <w:rsid w:val="00FE76B9"/>
    <w:rsid w:val="00FF2A1E"/>
    <w:rsid w:val="00FF41C7"/>
    <w:rsid w:val="00FF6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410F2B-BC19-4ED8-80DB-37C44666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A18E4"/>
    <w:pPr>
      <w:suppressAutoHyphens/>
    </w:pPr>
    <w:rPr>
      <w:sz w:val="24"/>
      <w:szCs w:val="24"/>
      <w:lang w:eastAsia="ar-SA"/>
    </w:rPr>
  </w:style>
  <w:style w:type="paragraph" w:styleId="10">
    <w:name w:val="heading 1"/>
    <w:basedOn w:val="a0"/>
    <w:next w:val="a0"/>
    <w:link w:val="11"/>
    <w:uiPriority w:val="9"/>
    <w:qFormat/>
    <w:rsid w:val="006D06B0"/>
    <w:pPr>
      <w:keepNext/>
      <w:tabs>
        <w:tab w:val="num" w:pos="0"/>
      </w:tabs>
      <w:jc w:val="center"/>
      <w:outlineLvl w:val="0"/>
    </w:pPr>
    <w:rPr>
      <w:b/>
      <w:bCs/>
      <w:sz w:val="28"/>
      <w:szCs w:val="28"/>
      <w:lang w:eastAsia="ru-RU"/>
    </w:rPr>
  </w:style>
  <w:style w:type="paragraph" w:styleId="2">
    <w:name w:val="heading 2"/>
    <w:basedOn w:val="a0"/>
    <w:next w:val="a1"/>
    <w:link w:val="20"/>
    <w:uiPriority w:val="9"/>
    <w:qFormat/>
    <w:rsid w:val="0096392E"/>
    <w:pPr>
      <w:keepNext/>
      <w:keepLines/>
      <w:widowControl w:val="0"/>
      <w:tabs>
        <w:tab w:val="num" w:pos="0"/>
      </w:tabs>
      <w:spacing w:before="200"/>
      <w:ind w:left="576" w:hanging="576"/>
      <w:outlineLvl w:val="1"/>
    </w:pPr>
    <w:rPr>
      <w:rFonts w:ascii="Cambria" w:hAnsi="Cambria" w:cs="Cambria"/>
      <w:b/>
      <w:bCs/>
      <w:i/>
      <w:iCs/>
      <w:color w:val="4F81BD"/>
      <w:kern w:val="1"/>
      <w:sz w:val="26"/>
      <w:szCs w:val="26"/>
    </w:rPr>
  </w:style>
  <w:style w:type="paragraph" w:styleId="3">
    <w:name w:val="heading 3"/>
    <w:basedOn w:val="a0"/>
    <w:next w:val="a1"/>
    <w:link w:val="30"/>
    <w:qFormat/>
    <w:rsid w:val="0096392E"/>
    <w:pPr>
      <w:keepNext/>
      <w:tabs>
        <w:tab w:val="num" w:pos="0"/>
      </w:tabs>
      <w:ind w:left="-540"/>
      <w:jc w:val="center"/>
      <w:outlineLvl w:val="2"/>
    </w:pPr>
    <w:rPr>
      <w:b/>
      <w:bCs/>
      <w:kern w:val="1"/>
      <w:sz w:val="36"/>
    </w:rPr>
  </w:style>
  <w:style w:type="paragraph" w:styleId="4">
    <w:name w:val="heading 4"/>
    <w:basedOn w:val="a0"/>
    <w:next w:val="a1"/>
    <w:link w:val="40"/>
    <w:qFormat/>
    <w:rsid w:val="0096392E"/>
    <w:pPr>
      <w:keepNext/>
      <w:tabs>
        <w:tab w:val="num" w:pos="0"/>
      </w:tabs>
      <w:ind w:left="-540"/>
      <w:jc w:val="center"/>
      <w:outlineLvl w:val="3"/>
    </w:pPr>
    <w:rPr>
      <w:b/>
      <w:bCs/>
      <w:kern w:val="1"/>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6D06B0"/>
    <w:rPr>
      <w:b/>
      <w:bCs/>
      <w:sz w:val="28"/>
      <w:szCs w:val="28"/>
    </w:rPr>
  </w:style>
  <w:style w:type="paragraph" w:styleId="a1">
    <w:name w:val="Body Text"/>
    <w:basedOn w:val="a0"/>
    <w:link w:val="a5"/>
    <w:rsid w:val="001A18E4"/>
    <w:pPr>
      <w:spacing w:after="120"/>
    </w:pPr>
  </w:style>
  <w:style w:type="character" w:customStyle="1" w:styleId="a5">
    <w:name w:val="Основной текст Знак"/>
    <w:basedOn w:val="a2"/>
    <w:link w:val="a1"/>
    <w:rsid w:val="007F1A59"/>
    <w:rPr>
      <w:sz w:val="24"/>
      <w:szCs w:val="24"/>
      <w:lang w:eastAsia="ar-SA"/>
    </w:rPr>
  </w:style>
  <w:style w:type="character" w:customStyle="1" w:styleId="20">
    <w:name w:val="Заголовок 2 Знак"/>
    <w:basedOn w:val="a2"/>
    <w:link w:val="2"/>
    <w:uiPriority w:val="9"/>
    <w:rsid w:val="0096392E"/>
    <w:rPr>
      <w:rFonts w:ascii="Cambria" w:hAnsi="Cambria" w:cs="Cambria"/>
      <w:b/>
      <w:bCs/>
      <w:i/>
      <w:iCs/>
      <w:color w:val="4F81BD"/>
      <w:kern w:val="1"/>
      <w:sz w:val="26"/>
      <w:szCs w:val="26"/>
      <w:lang w:eastAsia="ar-SA"/>
    </w:rPr>
  </w:style>
  <w:style w:type="character" w:customStyle="1" w:styleId="30">
    <w:name w:val="Заголовок 3 Знак"/>
    <w:basedOn w:val="a2"/>
    <w:link w:val="3"/>
    <w:rsid w:val="0096392E"/>
    <w:rPr>
      <w:b/>
      <w:bCs/>
      <w:kern w:val="1"/>
      <w:sz w:val="36"/>
      <w:szCs w:val="24"/>
      <w:lang w:eastAsia="ar-SA"/>
    </w:rPr>
  </w:style>
  <w:style w:type="character" w:customStyle="1" w:styleId="40">
    <w:name w:val="Заголовок 4 Знак"/>
    <w:basedOn w:val="a2"/>
    <w:link w:val="4"/>
    <w:rsid w:val="0096392E"/>
    <w:rPr>
      <w:b/>
      <w:bCs/>
      <w:kern w:val="1"/>
      <w:sz w:val="28"/>
      <w:szCs w:val="24"/>
      <w:lang w:eastAsia="ar-SA"/>
    </w:rPr>
  </w:style>
  <w:style w:type="character" w:customStyle="1" w:styleId="12">
    <w:name w:val="Основной шрифт абзаца1"/>
    <w:rsid w:val="001A18E4"/>
  </w:style>
  <w:style w:type="paragraph" w:customStyle="1" w:styleId="13">
    <w:name w:val="Заголовок1"/>
    <w:basedOn w:val="a0"/>
    <w:next w:val="a1"/>
    <w:rsid w:val="001A18E4"/>
    <w:pPr>
      <w:keepNext/>
      <w:spacing w:before="240" w:after="120"/>
    </w:pPr>
    <w:rPr>
      <w:rFonts w:ascii="Liberation Sans" w:eastAsia="DejaVu LGC Sans" w:hAnsi="Liberation Sans" w:cs="DejaVu LGC Sans"/>
      <w:sz w:val="28"/>
      <w:szCs w:val="28"/>
    </w:rPr>
  </w:style>
  <w:style w:type="paragraph" w:styleId="a6">
    <w:name w:val="List"/>
    <w:basedOn w:val="a1"/>
    <w:rsid w:val="001A18E4"/>
  </w:style>
  <w:style w:type="paragraph" w:customStyle="1" w:styleId="14">
    <w:name w:val="Название1"/>
    <w:basedOn w:val="a0"/>
    <w:rsid w:val="001A18E4"/>
    <w:pPr>
      <w:suppressLineNumbers/>
      <w:spacing w:before="120" w:after="120"/>
    </w:pPr>
    <w:rPr>
      <w:i/>
      <w:iCs/>
    </w:rPr>
  </w:style>
  <w:style w:type="paragraph" w:customStyle="1" w:styleId="15">
    <w:name w:val="Указатель1"/>
    <w:basedOn w:val="a0"/>
    <w:rsid w:val="001A18E4"/>
    <w:pPr>
      <w:suppressLineNumbers/>
    </w:pPr>
  </w:style>
  <w:style w:type="paragraph" w:customStyle="1" w:styleId="a7">
    <w:name w:val="Содержимое врезки"/>
    <w:basedOn w:val="a1"/>
    <w:rsid w:val="001A18E4"/>
  </w:style>
  <w:style w:type="paragraph" w:customStyle="1" w:styleId="a8">
    <w:name w:val="Содержимое таблицы"/>
    <w:basedOn w:val="a0"/>
    <w:rsid w:val="001A18E4"/>
    <w:pPr>
      <w:suppressLineNumbers/>
    </w:pPr>
  </w:style>
  <w:style w:type="paragraph" w:customStyle="1" w:styleId="a9">
    <w:name w:val="Заголовок таблицы"/>
    <w:basedOn w:val="a8"/>
    <w:rsid w:val="001A18E4"/>
    <w:pPr>
      <w:jc w:val="center"/>
    </w:pPr>
    <w:rPr>
      <w:b/>
      <w:bCs/>
    </w:rPr>
  </w:style>
  <w:style w:type="paragraph" w:styleId="aa">
    <w:name w:val="List Paragraph"/>
    <w:basedOn w:val="a0"/>
    <w:uiPriority w:val="34"/>
    <w:qFormat/>
    <w:rsid w:val="00A7718B"/>
    <w:pPr>
      <w:suppressAutoHyphens w:val="0"/>
      <w:ind w:left="720"/>
      <w:contextualSpacing/>
    </w:pPr>
    <w:rPr>
      <w:lang w:eastAsia="ru-RU"/>
    </w:rPr>
  </w:style>
  <w:style w:type="paragraph" w:styleId="ab">
    <w:name w:val="header"/>
    <w:basedOn w:val="a0"/>
    <w:link w:val="ac"/>
    <w:uiPriority w:val="99"/>
    <w:unhideWhenUsed/>
    <w:rsid w:val="007358BB"/>
    <w:pPr>
      <w:tabs>
        <w:tab w:val="center" w:pos="4677"/>
        <w:tab w:val="right" w:pos="9355"/>
      </w:tabs>
    </w:pPr>
  </w:style>
  <w:style w:type="character" w:customStyle="1" w:styleId="ac">
    <w:name w:val="Верхний колонтитул Знак"/>
    <w:basedOn w:val="a2"/>
    <w:link w:val="ab"/>
    <w:uiPriority w:val="99"/>
    <w:rsid w:val="007358BB"/>
    <w:rPr>
      <w:sz w:val="24"/>
      <w:szCs w:val="24"/>
      <w:lang w:eastAsia="ar-SA"/>
    </w:rPr>
  </w:style>
  <w:style w:type="paragraph" w:styleId="ad">
    <w:name w:val="footer"/>
    <w:basedOn w:val="a0"/>
    <w:link w:val="ae"/>
    <w:uiPriority w:val="99"/>
    <w:unhideWhenUsed/>
    <w:rsid w:val="007358BB"/>
    <w:pPr>
      <w:tabs>
        <w:tab w:val="center" w:pos="4677"/>
        <w:tab w:val="right" w:pos="9355"/>
      </w:tabs>
    </w:pPr>
  </w:style>
  <w:style w:type="character" w:customStyle="1" w:styleId="ae">
    <w:name w:val="Нижний колонтитул Знак"/>
    <w:basedOn w:val="a2"/>
    <w:link w:val="ad"/>
    <w:uiPriority w:val="99"/>
    <w:rsid w:val="007358BB"/>
    <w:rPr>
      <w:sz w:val="24"/>
      <w:szCs w:val="24"/>
      <w:lang w:eastAsia="ar-SA"/>
    </w:rPr>
  </w:style>
  <w:style w:type="paragraph" w:styleId="HTML">
    <w:name w:val="HTML Preformatted"/>
    <w:basedOn w:val="a0"/>
    <w:link w:val="HTML0"/>
    <w:uiPriority w:val="99"/>
    <w:semiHidden/>
    <w:unhideWhenUsed/>
    <w:rsid w:val="00347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2"/>
    <w:link w:val="HTML"/>
    <w:uiPriority w:val="99"/>
    <w:semiHidden/>
    <w:rsid w:val="00347CEF"/>
    <w:rPr>
      <w:rFonts w:ascii="Courier New" w:hAnsi="Courier New" w:cs="Courier New"/>
    </w:rPr>
  </w:style>
  <w:style w:type="character" w:styleId="af">
    <w:name w:val="Hyperlink"/>
    <w:rsid w:val="006D06B0"/>
    <w:rPr>
      <w:color w:val="0000FF"/>
      <w:u w:val="single"/>
    </w:rPr>
  </w:style>
  <w:style w:type="paragraph" w:customStyle="1" w:styleId="af0">
    <w:name w:val="Таблица"/>
    <w:basedOn w:val="a0"/>
    <w:autoRedefine/>
    <w:rsid w:val="006D06B0"/>
    <w:pPr>
      <w:suppressAutoHyphens w:val="0"/>
    </w:pPr>
    <w:rPr>
      <w:sz w:val="28"/>
      <w:szCs w:val="28"/>
      <w:lang w:eastAsia="ru-RU"/>
    </w:rPr>
  </w:style>
  <w:style w:type="paragraph" w:customStyle="1" w:styleId="a">
    <w:name w:val="Маркированный"/>
    <w:basedOn w:val="a0"/>
    <w:rsid w:val="006D06B0"/>
    <w:pPr>
      <w:numPr>
        <w:numId w:val="5"/>
      </w:numPr>
      <w:tabs>
        <w:tab w:val="num" w:pos="720"/>
      </w:tabs>
      <w:suppressAutoHyphens w:val="0"/>
      <w:spacing w:after="120"/>
      <w:ind w:left="714" w:hanging="357"/>
      <w:jc w:val="both"/>
    </w:pPr>
    <w:rPr>
      <w:lang w:eastAsia="ru-RU"/>
    </w:rPr>
  </w:style>
  <w:style w:type="character" w:customStyle="1" w:styleId="WW8Num1z0">
    <w:name w:val="WW8Num1z0"/>
    <w:rsid w:val="00830A60"/>
  </w:style>
  <w:style w:type="character" w:customStyle="1" w:styleId="WW8Num1z1">
    <w:name w:val="WW8Num1z1"/>
    <w:rsid w:val="00830A60"/>
  </w:style>
  <w:style w:type="character" w:customStyle="1" w:styleId="WW8Num1z2">
    <w:name w:val="WW8Num1z2"/>
    <w:rsid w:val="00830A60"/>
  </w:style>
  <w:style w:type="character" w:customStyle="1" w:styleId="WW8Num1z3">
    <w:name w:val="WW8Num1z3"/>
    <w:rsid w:val="00830A60"/>
  </w:style>
  <w:style w:type="character" w:customStyle="1" w:styleId="WW8Num1z4">
    <w:name w:val="WW8Num1z4"/>
    <w:rsid w:val="00830A60"/>
  </w:style>
  <w:style w:type="character" w:customStyle="1" w:styleId="WW8Num1z5">
    <w:name w:val="WW8Num1z5"/>
    <w:rsid w:val="00830A60"/>
  </w:style>
  <w:style w:type="character" w:customStyle="1" w:styleId="WW8Num1z6">
    <w:name w:val="WW8Num1z6"/>
    <w:rsid w:val="00830A60"/>
  </w:style>
  <w:style w:type="character" w:customStyle="1" w:styleId="WW8Num1z7">
    <w:name w:val="WW8Num1z7"/>
    <w:rsid w:val="00830A60"/>
  </w:style>
  <w:style w:type="character" w:customStyle="1" w:styleId="WW8Num1z8">
    <w:name w:val="WW8Num1z8"/>
    <w:rsid w:val="00830A60"/>
  </w:style>
  <w:style w:type="character" w:customStyle="1" w:styleId="WW8Num2z0">
    <w:name w:val="WW8Num2z0"/>
    <w:rsid w:val="00830A60"/>
    <w:rPr>
      <w:rFonts w:ascii="Symbol" w:hAnsi="Symbol" w:cs="Symbol"/>
      <w:sz w:val="28"/>
      <w:szCs w:val="28"/>
    </w:rPr>
  </w:style>
  <w:style w:type="character" w:customStyle="1" w:styleId="WW8Num2z1">
    <w:name w:val="WW8Num2z1"/>
    <w:rsid w:val="00830A60"/>
    <w:rPr>
      <w:rFonts w:ascii="Courier New" w:hAnsi="Courier New" w:cs="Courier New"/>
    </w:rPr>
  </w:style>
  <w:style w:type="character" w:customStyle="1" w:styleId="WW8Num2z2">
    <w:name w:val="WW8Num2z2"/>
    <w:rsid w:val="00830A60"/>
    <w:rPr>
      <w:rFonts w:ascii="Wingdings" w:hAnsi="Wingdings" w:cs="Wingdings"/>
    </w:rPr>
  </w:style>
  <w:style w:type="character" w:customStyle="1" w:styleId="WW8Num2z3">
    <w:name w:val="WW8Num2z3"/>
    <w:rsid w:val="00830A60"/>
  </w:style>
  <w:style w:type="character" w:customStyle="1" w:styleId="WW8Num2z4">
    <w:name w:val="WW8Num2z4"/>
    <w:rsid w:val="00830A60"/>
  </w:style>
  <w:style w:type="character" w:customStyle="1" w:styleId="WW8Num2z5">
    <w:name w:val="WW8Num2z5"/>
    <w:rsid w:val="00830A60"/>
  </w:style>
  <w:style w:type="character" w:customStyle="1" w:styleId="WW8Num2z6">
    <w:name w:val="WW8Num2z6"/>
    <w:rsid w:val="00830A60"/>
  </w:style>
  <w:style w:type="character" w:customStyle="1" w:styleId="WW8Num2z7">
    <w:name w:val="WW8Num2z7"/>
    <w:rsid w:val="00830A60"/>
  </w:style>
  <w:style w:type="character" w:customStyle="1" w:styleId="WW8Num2z8">
    <w:name w:val="WW8Num2z8"/>
    <w:rsid w:val="00830A60"/>
  </w:style>
  <w:style w:type="character" w:customStyle="1" w:styleId="WW8Num3z0">
    <w:name w:val="WW8Num3z0"/>
    <w:rsid w:val="00830A60"/>
    <w:rPr>
      <w:rFonts w:ascii="Symbol" w:hAnsi="Symbol" w:cs="Symbol"/>
    </w:rPr>
  </w:style>
  <w:style w:type="character" w:customStyle="1" w:styleId="WW8Num3z1">
    <w:name w:val="WW8Num3z1"/>
    <w:rsid w:val="00830A60"/>
    <w:rPr>
      <w:rFonts w:ascii="Courier New" w:hAnsi="Courier New" w:cs="Courier New"/>
    </w:rPr>
  </w:style>
  <w:style w:type="character" w:customStyle="1" w:styleId="WW8Num3z2">
    <w:name w:val="WW8Num3z2"/>
    <w:rsid w:val="00830A60"/>
    <w:rPr>
      <w:rFonts w:ascii="Wingdings" w:hAnsi="Wingdings" w:cs="Wingdings"/>
    </w:rPr>
  </w:style>
  <w:style w:type="character" w:customStyle="1" w:styleId="WW8Num3z3">
    <w:name w:val="WW8Num3z3"/>
    <w:rsid w:val="00830A60"/>
  </w:style>
  <w:style w:type="character" w:customStyle="1" w:styleId="WW8Num3z4">
    <w:name w:val="WW8Num3z4"/>
    <w:rsid w:val="00830A60"/>
  </w:style>
  <w:style w:type="character" w:customStyle="1" w:styleId="WW8Num3z5">
    <w:name w:val="WW8Num3z5"/>
    <w:rsid w:val="00830A60"/>
  </w:style>
  <w:style w:type="character" w:customStyle="1" w:styleId="WW8Num3z6">
    <w:name w:val="WW8Num3z6"/>
    <w:rsid w:val="00830A60"/>
  </w:style>
  <w:style w:type="character" w:customStyle="1" w:styleId="WW8Num3z7">
    <w:name w:val="WW8Num3z7"/>
    <w:rsid w:val="00830A60"/>
  </w:style>
  <w:style w:type="character" w:customStyle="1" w:styleId="WW8Num3z8">
    <w:name w:val="WW8Num3z8"/>
    <w:rsid w:val="00830A60"/>
  </w:style>
  <w:style w:type="character" w:customStyle="1" w:styleId="WW8Num4z0">
    <w:name w:val="WW8Num4z0"/>
    <w:rsid w:val="00830A60"/>
    <w:rPr>
      <w:rFonts w:ascii="Symbol" w:hAnsi="Symbol" w:cs="Symbol"/>
      <w:spacing w:val="-8"/>
      <w:sz w:val="28"/>
      <w:szCs w:val="28"/>
    </w:rPr>
  </w:style>
  <w:style w:type="character" w:customStyle="1" w:styleId="WW8Num4z1">
    <w:name w:val="WW8Num4z1"/>
    <w:rsid w:val="00830A60"/>
    <w:rPr>
      <w:rFonts w:ascii="Courier New" w:hAnsi="Courier New" w:cs="Courier New"/>
    </w:rPr>
  </w:style>
  <w:style w:type="character" w:customStyle="1" w:styleId="WW8Num5z0">
    <w:name w:val="WW8Num5z0"/>
    <w:rsid w:val="00830A60"/>
    <w:rPr>
      <w:rFonts w:ascii="Symbol" w:hAnsi="Symbol" w:cs="Symbol"/>
      <w:spacing w:val="-8"/>
      <w:sz w:val="28"/>
      <w:szCs w:val="28"/>
    </w:rPr>
  </w:style>
  <w:style w:type="character" w:customStyle="1" w:styleId="WW8Num5z1">
    <w:name w:val="WW8Num5z1"/>
    <w:rsid w:val="00830A60"/>
    <w:rPr>
      <w:rFonts w:ascii="Courier New" w:hAnsi="Courier New" w:cs="Courier New"/>
    </w:rPr>
  </w:style>
  <w:style w:type="character" w:customStyle="1" w:styleId="WW8Num6z0">
    <w:name w:val="WW8Num6z0"/>
    <w:rsid w:val="00830A60"/>
    <w:rPr>
      <w:rFonts w:ascii="Symbol" w:hAnsi="Symbol" w:cs="Symbol"/>
    </w:rPr>
  </w:style>
  <w:style w:type="character" w:customStyle="1" w:styleId="WW8Num6z1">
    <w:name w:val="WW8Num6z1"/>
    <w:rsid w:val="00830A60"/>
    <w:rPr>
      <w:rFonts w:ascii="Courier New" w:hAnsi="Courier New" w:cs="Courier New"/>
    </w:rPr>
  </w:style>
  <w:style w:type="character" w:customStyle="1" w:styleId="WW8Num7z0">
    <w:name w:val="WW8Num7z0"/>
    <w:rsid w:val="00830A60"/>
    <w:rPr>
      <w:rFonts w:ascii="Symbol" w:hAnsi="Symbol" w:cs="Symbol"/>
    </w:rPr>
  </w:style>
  <w:style w:type="character" w:customStyle="1" w:styleId="WW8Num7z1">
    <w:name w:val="WW8Num7z1"/>
    <w:rsid w:val="00830A60"/>
    <w:rPr>
      <w:rFonts w:ascii="Courier New" w:hAnsi="Courier New" w:cs="Courier New"/>
    </w:rPr>
  </w:style>
  <w:style w:type="character" w:customStyle="1" w:styleId="WW8Num8z0">
    <w:name w:val="WW8Num8z0"/>
    <w:rsid w:val="00830A60"/>
    <w:rPr>
      <w:rFonts w:ascii="Symbol" w:hAnsi="Symbol" w:cs="OpenSymbol"/>
    </w:rPr>
  </w:style>
  <w:style w:type="character" w:customStyle="1" w:styleId="WW8Num8z1">
    <w:name w:val="WW8Num8z1"/>
    <w:rsid w:val="00830A60"/>
    <w:rPr>
      <w:rFonts w:ascii="OpenSymbol" w:hAnsi="OpenSymbol" w:cs="OpenSymbol"/>
    </w:rPr>
  </w:style>
  <w:style w:type="character" w:customStyle="1" w:styleId="WW8Num9z0">
    <w:name w:val="WW8Num9z0"/>
    <w:rsid w:val="00830A60"/>
    <w:rPr>
      <w:rFonts w:ascii="Symbol" w:hAnsi="Symbol" w:cs="OpenSymbol"/>
    </w:rPr>
  </w:style>
  <w:style w:type="character" w:customStyle="1" w:styleId="WW8Num9z1">
    <w:name w:val="WW8Num9z1"/>
    <w:rsid w:val="00830A60"/>
    <w:rPr>
      <w:rFonts w:ascii="OpenSymbol" w:hAnsi="OpenSymbol" w:cs="OpenSymbol"/>
    </w:rPr>
  </w:style>
  <w:style w:type="character" w:customStyle="1" w:styleId="WW8Num10z0">
    <w:name w:val="WW8Num10z0"/>
    <w:rsid w:val="00830A60"/>
    <w:rPr>
      <w:rFonts w:ascii="Symbol" w:hAnsi="Symbol" w:cs="OpenSymbol"/>
    </w:rPr>
  </w:style>
  <w:style w:type="character" w:customStyle="1" w:styleId="WW8Num10z1">
    <w:name w:val="WW8Num10z1"/>
    <w:rsid w:val="00830A60"/>
    <w:rPr>
      <w:rFonts w:ascii="OpenSymbol" w:hAnsi="OpenSymbol" w:cs="OpenSymbol"/>
    </w:rPr>
  </w:style>
  <w:style w:type="character" w:customStyle="1" w:styleId="WW8Num11z0">
    <w:name w:val="WW8Num11z0"/>
    <w:rsid w:val="00830A60"/>
    <w:rPr>
      <w:rFonts w:ascii="Symbol" w:hAnsi="Symbol" w:cs="OpenSymbol"/>
    </w:rPr>
  </w:style>
  <w:style w:type="character" w:customStyle="1" w:styleId="WW8Num11z1">
    <w:name w:val="WW8Num11z1"/>
    <w:rsid w:val="00830A60"/>
    <w:rPr>
      <w:rFonts w:ascii="OpenSymbol" w:hAnsi="OpenSymbol" w:cs="OpenSymbol"/>
    </w:rPr>
  </w:style>
  <w:style w:type="character" w:customStyle="1" w:styleId="WW8Num12z0">
    <w:name w:val="WW8Num12z0"/>
    <w:rsid w:val="00830A60"/>
    <w:rPr>
      <w:rFonts w:ascii="Symbol" w:hAnsi="Symbol" w:cs="OpenSymbol"/>
    </w:rPr>
  </w:style>
  <w:style w:type="character" w:customStyle="1" w:styleId="WW8Num12z1">
    <w:name w:val="WW8Num12z1"/>
    <w:rsid w:val="00830A60"/>
    <w:rPr>
      <w:rFonts w:ascii="OpenSymbol" w:hAnsi="OpenSymbol" w:cs="OpenSymbol"/>
    </w:rPr>
  </w:style>
  <w:style w:type="character" w:customStyle="1" w:styleId="WW8Num13z0">
    <w:name w:val="WW8Num13z0"/>
    <w:rsid w:val="00830A60"/>
    <w:rPr>
      <w:rFonts w:ascii="Symbol" w:hAnsi="Symbol" w:cs="OpenSymbol"/>
      <w:lang w:val="en-US"/>
    </w:rPr>
  </w:style>
  <w:style w:type="character" w:customStyle="1" w:styleId="WW8Num13z1">
    <w:name w:val="WW8Num13z1"/>
    <w:rsid w:val="00830A60"/>
    <w:rPr>
      <w:rFonts w:ascii="OpenSymbol" w:hAnsi="OpenSymbol" w:cs="OpenSymbol"/>
    </w:rPr>
  </w:style>
  <w:style w:type="character" w:customStyle="1" w:styleId="WW8Num14z0">
    <w:name w:val="WW8Num14z0"/>
    <w:rsid w:val="00830A60"/>
    <w:rPr>
      <w:rFonts w:ascii="Symbol" w:hAnsi="Symbol" w:cs="OpenSymbol"/>
    </w:rPr>
  </w:style>
  <w:style w:type="character" w:customStyle="1" w:styleId="WW8Num14z1">
    <w:name w:val="WW8Num14z1"/>
    <w:rsid w:val="00830A60"/>
    <w:rPr>
      <w:rFonts w:ascii="OpenSymbol" w:hAnsi="OpenSymbol" w:cs="OpenSymbol"/>
    </w:rPr>
  </w:style>
  <w:style w:type="character" w:customStyle="1" w:styleId="WW8Num15z0">
    <w:name w:val="WW8Num15z0"/>
    <w:rsid w:val="00830A60"/>
    <w:rPr>
      <w:rFonts w:ascii="Symbol" w:hAnsi="Symbol" w:cs="OpenSymbol"/>
    </w:rPr>
  </w:style>
  <w:style w:type="character" w:customStyle="1" w:styleId="WW8Num15z1">
    <w:name w:val="WW8Num15z1"/>
    <w:rsid w:val="00830A60"/>
    <w:rPr>
      <w:rFonts w:ascii="OpenSymbol" w:hAnsi="OpenSymbol" w:cs="OpenSymbol"/>
    </w:rPr>
  </w:style>
  <w:style w:type="character" w:customStyle="1" w:styleId="WW8Num16z0">
    <w:name w:val="WW8Num16z0"/>
    <w:rsid w:val="00830A60"/>
  </w:style>
  <w:style w:type="character" w:customStyle="1" w:styleId="WW8Num16z1">
    <w:name w:val="WW8Num16z1"/>
    <w:rsid w:val="00830A60"/>
    <w:rPr>
      <w:rFonts w:ascii="Times New Roman" w:hAnsi="Times New Roman" w:cs="Times New Roman"/>
      <w:b w:val="0"/>
      <w:bCs w:val="0"/>
      <w:sz w:val="28"/>
      <w:szCs w:val="28"/>
    </w:rPr>
  </w:style>
  <w:style w:type="character" w:customStyle="1" w:styleId="WW8Num17z0">
    <w:name w:val="WW8Num17z0"/>
    <w:rsid w:val="00830A60"/>
    <w:rPr>
      <w:rFonts w:ascii="Symbol" w:hAnsi="Symbol" w:cs="OpenSymbol"/>
    </w:rPr>
  </w:style>
  <w:style w:type="character" w:customStyle="1" w:styleId="WW8Num17z1">
    <w:name w:val="WW8Num17z1"/>
    <w:rsid w:val="00830A60"/>
    <w:rPr>
      <w:rFonts w:ascii="OpenSymbol" w:hAnsi="OpenSymbol" w:cs="OpenSymbol"/>
    </w:rPr>
  </w:style>
  <w:style w:type="character" w:customStyle="1" w:styleId="WW8Num17z2">
    <w:name w:val="WW8Num17z2"/>
    <w:rsid w:val="00830A60"/>
  </w:style>
  <w:style w:type="character" w:customStyle="1" w:styleId="WW8Num17z3">
    <w:name w:val="WW8Num17z3"/>
    <w:rsid w:val="00830A60"/>
  </w:style>
  <w:style w:type="character" w:customStyle="1" w:styleId="WW8Num17z4">
    <w:name w:val="WW8Num17z4"/>
    <w:rsid w:val="00830A60"/>
  </w:style>
  <w:style w:type="character" w:customStyle="1" w:styleId="WW8Num17z5">
    <w:name w:val="WW8Num17z5"/>
    <w:rsid w:val="00830A60"/>
  </w:style>
  <w:style w:type="character" w:customStyle="1" w:styleId="WW8Num17z6">
    <w:name w:val="WW8Num17z6"/>
    <w:rsid w:val="00830A60"/>
  </w:style>
  <w:style w:type="character" w:customStyle="1" w:styleId="WW8Num17z7">
    <w:name w:val="WW8Num17z7"/>
    <w:rsid w:val="00830A60"/>
  </w:style>
  <w:style w:type="character" w:customStyle="1" w:styleId="WW8Num17z8">
    <w:name w:val="WW8Num17z8"/>
    <w:rsid w:val="00830A60"/>
  </w:style>
  <w:style w:type="character" w:customStyle="1" w:styleId="WW8Num18z0">
    <w:name w:val="WW8Num18z0"/>
    <w:rsid w:val="00830A60"/>
    <w:rPr>
      <w:rFonts w:ascii="Symbol" w:hAnsi="Symbol" w:cs="OpenSymbol"/>
    </w:rPr>
  </w:style>
  <w:style w:type="character" w:customStyle="1" w:styleId="WW8Num18z1">
    <w:name w:val="WW8Num18z1"/>
    <w:rsid w:val="00830A60"/>
    <w:rPr>
      <w:rFonts w:ascii="OpenSymbol" w:hAnsi="OpenSymbol" w:cs="OpenSymbol"/>
    </w:rPr>
  </w:style>
  <w:style w:type="character" w:customStyle="1" w:styleId="WW8Num19z0">
    <w:name w:val="WW8Num19z0"/>
    <w:rsid w:val="00830A60"/>
    <w:rPr>
      <w:rFonts w:ascii="Symbol" w:hAnsi="Symbol" w:cs="OpenSymbol"/>
      <w:sz w:val="28"/>
      <w:szCs w:val="28"/>
    </w:rPr>
  </w:style>
  <w:style w:type="character" w:customStyle="1" w:styleId="WW8Num19z1">
    <w:name w:val="WW8Num19z1"/>
    <w:rsid w:val="00830A60"/>
    <w:rPr>
      <w:rFonts w:ascii="OpenSymbol" w:hAnsi="OpenSymbol" w:cs="OpenSymbol"/>
    </w:rPr>
  </w:style>
  <w:style w:type="character" w:customStyle="1" w:styleId="WW8Num20z0">
    <w:name w:val="WW8Num20z0"/>
    <w:rsid w:val="00830A60"/>
    <w:rPr>
      <w:rFonts w:ascii="Symbol" w:hAnsi="Symbol" w:cs="OpenSymbol"/>
    </w:rPr>
  </w:style>
  <w:style w:type="character" w:customStyle="1" w:styleId="WW8Num20z1">
    <w:name w:val="WW8Num20z1"/>
    <w:rsid w:val="00830A60"/>
    <w:rPr>
      <w:rFonts w:ascii="OpenSymbol" w:hAnsi="OpenSymbol" w:cs="OpenSymbol"/>
    </w:rPr>
  </w:style>
  <w:style w:type="character" w:customStyle="1" w:styleId="WW8Num21z0">
    <w:name w:val="WW8Num21z0"/>
    <w:rsid w:val="00830A60"/>
    <w:rPr>
      <w:rFonts w:ascii="Symbol" w:hAnsi="Symbol" w:cs="OpenSymbol"/>
    </w:rPr>
  </w:style>
  <w:style w:type="character" w:customStyle="1" w:styleId="WW8Num21z1">
    <w:name w:val="WW8Num21z1"/>
    <w:rsid w:val="00830A60"/>
    <w:rPr>
      <w:rFonts w:ascii="OpenSymbol" w:hAnsi="OpenSymbol" w:cs="OpenSymbol"/>
    </w:rPr>
  </w:style>
  <w:style w:type="character" w:customStyle="1" w:styleId="WW8Num22z0">
    <w:name w:val="WW8Num22z0"/>
    <w:rsid w:val="00830A60"/>
    <w:rPr>
      <w:rFonts w:ascii="Symbol" w:hAnsi="Symbol" w:cs="OpenSymbol"/>
    </w:rPr>
  </w:style>
  <w:style w:type="character" w:customStyle="1" w:styleId="WW8Num22z1">
    <w:name w:val="WW8Num22z1"/>
    <w:rsid w:val="00830A60"/>
    <w:rPr>
      <w:rFonts w:ascii="OpenSymbol" w:hAnsi="OpenSymbol" w:cs="OpenSymbol"/>
    </w:rPr>
  </w:style>
  <w:style w:type="character" w:customStyle="1" w:styleId="WW8Num16z2">
    <w:name w:val="WW8Num16z2"/>
    <w:rsid w:val="00830A60"/>
  </w:style>
  <w:style w:type="character" w:customStyle="1" w:styleId="WW8Num16z3">
    <w:name w:val="WW8Num16z3"/>
    <w:rsid w:val="00830A60"/>
  </w:style>
  <w:style w:type="character" w:customStyle="1" w:styleId="WW8Num16z4">
    <w:name w:val="WW8Num16z4"/>
    <w:rsid w:val="00830A60"/>
  </w:style>
  <w:style w:type="character" w:customStyle="1" w:styleId="WW8Num16z5">
    <w:name w:val="WW8Num16z5"/>
    <w:rsid w:val="00830A60"/>
  </w:style>
  <w:style w:type="character" w:customStyle="1" w:styleId="WW8Num16z6">
    <w:name w:val="WW8Num16z6"/>
    <w:rsid w:val="00830A60"/>
  </w:style>
  <w:style w:type="character" w:customStyle="1" w:styleId="WW8Num16z7">
    <w:name w:val="WW8Num16z7"/>
    <w:rsid w:val="00830A60"/>
  </w:style>
  <w:style w:type="character" w:customStyle="1" w:styleId="WW8Num16z8">
    <w:name w:val="WW8Num16z8"/>
    <w:rsid w:val="00830A60"/>
  </w:style>
  <w:style w:type="character" w:customStyle="1" w:styleId="WW8Num4z2">
    <w:name w:val="WW8Num4z2"/>
    <w:rsid w:val="00830A60"/>
    <w:rPr>
      <w:rFonts w:ascii="Wingdings" w:hAnsi="Wingdings" w:cs="Wingdings"/>
    </w:rPr>
  </w:style>
  <w:style w:type="character" w:customStyle="1" w:styleId="WW8Num5z2">
    <w:name w:val="WW8Num5z2"/>
    <w:rsid w:val="00830A60"/>
    <w:rPr>
      <w:rFonts w:ascii="Wingdings" w:hAnsi="Wingdings" w:cs="Wingdings"/>
    </w:rPr>
  </w:style>
  <w:style w:type="character" w:customStyle="1" w:styleId="WW8Num6z2">
    <w:name w:val="WW8Num6z2"/>
    <w:rsid w:val="00830A60"/>
    <w:rPr>
      <w:rFonts w:ascii="Wingdings" w:hAnsi="Wingdings" w:cs="Wingdings"/>
    </w:rPr>
  </w:style>
  <w:style w:type="character" w:customStyle="1" w:styleId="WW8Num7z2">
    <w:name w:val="WW8Num7z2"/>
    <w:rsid w:val="00830A60"/>
    <w:rPr>
      <w:rFonts w:ascii="Wingdings" w:hAnsi="Wingdings" w:cs="Wingdings"/>
    </w:rPr>
  </w:style>
  <w:style w:type="character" w:customStyle="1" w:styleId="21">
    <w:name w:val="Основной шрифт абзаца2"/>
    <w:rsid w:val="00830A60"/>
  </w:style>
  <w:style w:type="character" w:customStyle="1" w:styleId="af1">
    <w:name w:val="Основной текст с отступом Знак"/>
    <w:rsid w:val="00830A60"/>
    <w:rPr>
      <w:rFonts w:ascii="Times New Roman" w:eastAsia="Times New Roman" w:hAnsi="Times New Roman" w:cs="Times New Roman"/>
      <w:sz w:val="24"/>
      <w:szCs w:val="24"/>
    </w:rPr>
  </w:style>
  <w:style w:type="character" w:customStyle="1" w:styleId="16">
    <w:name w:val="Номер страницы1"/>
    <w:basedOn w:val="21"/>
    <w:rsid w:val="00830A60"/>
  </w:style>
  <w:style w:type="character" w:customStyle="1" w:styleId="af2">
    <w:name w:val="Текст выноски Знак"/>
    <w:uiPriority w:val="99"/>
    <w:rsid w:val="00830A60"/>
    <w:rPr>
      <w:rFonts w:ascii="Tahoma" w:eastAsia="Times New Roman" w:hAnsi="Tahoma" w:cs="Tahoma"/>
      <w:i/>
      <w:iCs/>
      <w:sz w:val="16"/>
      <w:szCs w:val="16"/>
    </w:rPr>
  </w:style>
  <w:style w:type="character" w:styleId="af3">
    <w:name w:val="Strong"/>
    <w:qFormat/>
    <w:rsid w:val="00830A60"/>
    <w:rPr>
      <w:b/>
      <w:bCs/>
    </w:rPr>
  </w:style>
  <w:style w:type="character" w:customStyle="1" w:styleId="apple-converted-space">
    <w:name w:val="apple-converted-space"/>
    <w:basedOn w:val="21"/>
    <w:rsid w:val="00830A60"/>
  </w:style>
  <w:style w:type="character" w:customStyle="1" w:styleId="ListLabel1">
    <w:name w:val="ListLabel 1"/>
    <w:rsid w:val="00830A60"/>
    <w:rPr>
      <w:rFonts w:eastAsia="Times New Roman" w:cs="Times New Roman"/>
    </w:rPr>
  </w:style>
  <w:style w:type="character" w:customStyle="1" w:styleId="ListLabel2">
    <w:name w:val="ListLabel 2"/>
    <w:rsid w:val="00830A60"/>
    <w:rPr>
      <w:rFonts w:cs="Courier New"/>
    </w:rPr>
  </w:style>
  <w:style w:type="character" w:customStyle="1" w:styleId="ListLabel3">
    <w:name w:val="ListLabel 3"/>
    <w:rsid w:val="00830A60"/>
    <w:rPr>
      <w:b/>
      <w:color w:val="00000A"/>
    </w:rPr>
  </w:style>
  <w:style w:type="character" w:customStyle="1" w:styleId="ListLabel4">
    <w:name w:val="ListLabel 4"/>
    <w:rsid w:val="00830A60"/>
    <w:rPr>
      <w:rFonts w:cs="Times New Roman"/>
    </w:rPr>
  </w:style>
  <w:style w:type="character" w:customStyle="1" w:styleId="ListLabel5">
    <w:name w:val="ListLabel 5"/>
    <w:rsid w:val="00830A60"/>
    <w:rPr>
      <w:sz w:val="28"/>
    </w:rPr>
  </w:style>
  <w:style w:type="character" w:customStyle="1" w:styleId="ListLabel6">
    <w:name w:val="ListLabel 6"/>
    <w:rsid w:val="00830A60"/>
    <w:rPr>
      <w:color w:val="000000"/>
    </w:rPr>
  </w:style>
  <w:style w:type="character" w:customStyle="1" w:styleId="ListLabel7">
    <w:name w:val="ListLabel 7"/>
    <w:rsid w:val="00830A60"/>
    <w:rPr>
      <w:sz w:val="20"/>
    </w:rPr>
  </w:style>
  <w:style w:type="character" w:customStyle="1" w:styleId="17">
    <w:name w:val="Текст выноски Знак1"/>
    <w:rsid w:val="00830A60"/>
    <w:rPr>
      <w:rFonts w:ascii="Tahoma" w:hAnsi="Tahoma" w:cs="Tahoma"/>
      <w:i/>
      <w:iCs/>
      <w:kern w:val="1"/>
      <w:sz w:val="16"/>
      <w:szCs w:val="16"/>
    </w:rPr>
  </w:style>
  <w:style w:type="character" w:customStyle="1" w:styleId="af4">
    <w:name w:val="Маркеры списка"/>
    <w:rsid w:val="00830A60"/>
    <w:rPr>
      <w:rFonts w:ascii="OpenSymbol" w:eastAsia="OpenSymbol" w:hAnsi="OpenSymbol" w:cs="OpenSymbol"/>
    </w:rPr>
  </w:style>
  <w:style w:type="character" w:customStyle="1" w:styleId="af5">
    <w:name w:val="Символ нумерации"/>
    <w:rsid w:val="00830A60"/>
  </w:style>
  <w:style w:type="character" w:customStyle="1" w:styleId="RTFNum21">
    <w:name w:val="RTF_Num 2 1"/>
    <w:rsid w:val="00830A60"/>
  </w:style>
  <w:style w:type="character" w:customStyle="1" w:styleId="RTFNum22">
    <w:name w:val="RTF_Num 2 2"/>
    <w:rsid w:val="00830A60"/>
  </w:style>
  <w:style w:type="character" w:customStyle="1" w:styleId="RTFNum23">
    <w:name w:val="RTF_Num 2 3"/>
    <w:rsid w:val="00830A60"/>
  </w:style>
  <w:style w:type="character" w:customStyle="1" w:styleId="RTFNum24">
    <w:name w:val="RTF_Num 2 4"/>
    <w:rsid w:val="00830A60"/>
  </w:style>
  <w:style w:type="character" w:customStyle="1" w:styleId="RTFNum25">
    <w:name w:val="RTF_Num 2 5"/>
    <w:rsid w:val="00830A60"/>
  </w:style>
  <w:style w:type="character" w:customStyle="1" w:styleId="RTFNum26">
    <w:name w:val="RTF_Num 2 6"/>
    <w:rsid w:val="00830A60"/>
  </w:style>
  <w:style w:type="character" w:customStyle="1" w:styleId="RTFNum27">
    <w:name w:val="RTF_Num 2 7"/>
    <w:rsid w:val="00830A60"/>
  </w:style>
  <w:style w:type="character" w:customStyle="1" w:styleId="RTFNum28">
    <w:name w:val="RTF_Num 2 8"/>
    <w:rsid w:val="00830A60"/>
  </w:style>
  <w:style w:type="character" w:customStyle="1" w:styleId="RTFNum29">
    <w:name w:val="RTF_Num 2 9"/>
    <w:rsid w:val="00830A60"/>
  </w:style>
  <w:style w:type="paragraph" w:styleId="af6">
    <w:name w:val="Title"/>
    <w:basedOn w:val="a0"/>
    <w:next w:val="a1"/>
    <w:link w:val="af7"/>
    <w:rsid w:val="00830A60"/>
    <w:pPr>
      <w:keepNext/>
      <w:widowControl w:val="0"/>
      <w:spacing w:before="240" w:after="120"/>
    </w:pPr>
    <w:rPr>
      <w:rFonts w:ascii="Arial" w:eastAsia="Microsoft YaHei" w:hAnsi="Arial" w:cs="Mangal"/>
      <w:i/>
      <w:iCs/>
      <w:kern w:val="1"/>
      <w:sz w:val="28"/>
      <w:szCs w:val="28"/>
    </w:rPr>
  </w:style>
  <w:style w:type="character" w:customStyle="1" w:styleId="af7">
    <w:name w:val="Название Знак"/>
    <w:basedOn w:val="a2"/>
    <w:link w:val="af6"/>
    <w:rsid w:val="00830A60"/>
    <w:rPr>
      <w:rFonts w:ascii="Arial" w:eastAsia="Microsoft YaHei" w:hAnsi="Arial" w:cs="Mangal"/>
      <w:i/>
      <w:iCs/>
      <w:kern w:val="1"/>
      <w:sz w:val="28"/>
      <w:szCs w:val="28"/>
      <w:lang w:eastAsia="ar-SA"/>
    </w:rPr>
  </w:style>
  <w:style w:type="paragraph" w:customStyle="1" w:styleId="22">
    <w:name w:val="Название2"/>
    <w:basedOn w:val="a0"/>
    <w:rsid w:val="00830A60"/>
    <w:pPr>
      <w:widowControl w:val="0"/>
      <w:suppressLineNumbers/>
      <w:spacing w:before="120" w:after="120"/>
    </w:pPr>
    <w:rPr>
      <w:rFonts w:cs="Mangal"/>
      <w:i/>
      <w:iCs/>
      <w:kern w:val="1"/>
    </w:rPr>
  </w:style>
  <w:style w:type="paragraph" w:customStyle="1" w:styleId="23">
    <w:name w:val="Указатель2"/>
    <w:basedOn w:val="a0"/>
    <w:rsid w:val="00830A60"/>
    <w:pPr>
      <w:widowControl w:val="0"/>
      <w:suppressLineNumbers/>
    </w:pPr>
    <w:rPr>
      <w:rFonts w:cs="Mangal"/>
      <w:i/>
      <w:iCs/>
      <w:kern w:val="1"/>
      <w:sz w:val="20"/>
      <w:szCs w:val="20"/>
    </w:rPr>
  </w:style>
  <w:style w:type="paragraph" w:styleId="af8">
    <w:name w:val="Body Text Indent"/>
    <w:basedOn w:val="a0"/>
    <w:link w:val="18"/>
    <w:rsid w:val="00830A60"/>
    <w:pPr>
      <w:ind w:left="283" w:firstLine="1080"/>
    </w:pPr>
    <w:rPr>
      <w:kern w:val="1"/>
    </w:rPr>
  </w:style>
  <w:style w:type="character" w:customStyle="1" w:styleId="18">
    <w:name w:val="Основной текст с отступом Знак1"/>
    <w:basedOn w:val="a2"/>
    <w:link w:val="af8"/>
    <w:rsid w:val="00830A60"/>
    <w:rPr>
      <w:kern w:val="1"/>
      <w:sz w:val="24"/>
      <w:szCs w:val="24"/>
      <w:lang w:eastAsia="ar-SA"/>
    </w:rPr>
  </w:style>
  <w:style w:type="paragraph" w:customStyle="1" w:styleId="19">
    <w:name w:val="Абзац списка1"/>
    <w:basedOn w:val="a0"/>
    <w:rsid w:val="00830A60"/>
    <w:pPr>
      <w:spacing w:after="200" w:line="276" w:lineRule="auto"/>
      <w:ind w:left="720"/>
    </w:pPr>
    <w:rPr>
      <w:rFonts w:ascii="Calibri" w:eastAsia="Calibri" w:hAnsi="Calibri" w:cs="Calibri"/>
      <w:kern w:val="1"/>
      <w:sz w:val="22"/>
      <w:szCs w:val="22"/>
    </w:rPr>
  </w:style>
  <w:style w:type="paragraph" w:customStyle="1" w:styleId="1a">
    <w:name w:val="Текст выноски1"/>
    <w:basedOn w:val="a0"/>
    <w:rsid w:val="00830A60"/>
    <w:pPr>
      <w:widowControl w:val="0"/>
    </w:pPr>
    <w:rPr>
      <w:rFonts w:ascii="Tahoma" w:hAnsi="Tahoma" w:cs="Tahoma"/>
      <w:i/>
      <w:iCs/>
      <w:kern w:val="1"/>
      <w:sz w:val="16"/>
      <w:szCs w:val="16"/>
    </w:rPr>
  </w:style>
  <w:style w:type="paragraph" w:styleId="af9">
    <w:name w:val="Balloon Text"/>
    <w:basedOn w:val="a0"/>
    <w:link w:val="24"/>
    <w:uiPriority w:val="99"/>
    <w:rsid w:val="00830A60"/>
    <w:pPr>
      <w:widowControl w:val="0"/>
    </w:pPr>
    <w:rPr>
      <w:rFonts w:ascii="Tahoma" w:hAnsi="Tahoma" w:cs="Tahoma"/>
      <w:i/>
      <w:iCs/>
      <w:kern w:val="1"/>
      <w:sz w:val="16"/>
      <w:szCs w:val="16"/>
    </w:rPr>
  </w:style>
  <w:style w:type="character" w:customStyle="1" w:styleId="24">
    <w:name w:val="Текст выноски Знак2"/>
    <w:basedOn w:val="a2"/>
    <w:link w:val="af9"/>
    <w:uiPriority w:val="99"/>
    <w:rsid w:val="00830A60"/>
    <w:rPr>
      <w:rFonts w:ascii="Tahoma" w:hAnsi="Tahoma" w:cs="Tahoma"/>
      <w:i/>
      <w:iCs/>
      <w:kern w:val="1"/>
      <w:sz w:val="16"/>
      <w:szCs w:val="16"/>
      <w:lang w:eastAsia="ar-SA"/>
    </w:rPr>
  </w:style>
  <w:style w:type="paragraph" w:customStyle="1" w:styleId="afa">
    <w:name w:val="???????"/>
    <w:rsid w:val="00830A60"/>
    <w:pPr>
      <w:widowControl w:val="0"/>
      <w:suppressAutoHyphens/>
      <w:autoSpaceDE w:val="0"/>
    </w:pPr>
    <w:rPr>
      <w:rFonts w:eastAsia="SimSun" w:cs="Mangal"/>
      <w:sz w:val="24"/>
      <w:szCs w:val="24"/>
      <w:lang w:eastAsia="hi-IN" w:bidi="hi-IN"/>
    </w:rPr>
  </w:style>
  <w:style w:type="paragraph" w:customStyle="1" w:styleId="1">
    <w:name w:val="????????? 1"/>
    <w:basedOn w:val="afa"/>
    <w:next w:val="afb"/>
    <w:rsid w:val="00830A60"/>
    <w:pPr>
      <w:keepNext/>
      <w:numPr>
        <w:numId w:val="11"/>
      </w:numPr>
      <w:tabs>
        <w:tab w:val="left" w:pos="0"/>
      </w:tabs>
      <w:jc w:val="center"/>
    </w:pPr>
    <w:rPr>
      <w:b/>
      <w:bCs/>
    </w:rPr>
  </w:style>
  <w:style w:type="paragraph" w:customStyle="1" w:styleId="afb">
    <w:name w:val="???????? ?????"/>
    <w:basedOn w:val="afa"/>
    <w:rsid w:val="00830A60"/>
    <w:pPr>
      <w:spacing w:after="120"/>
    </w:pPr>
  </w:style>
  <w:style w:type="paragraph" w:customStyle="1" w:styleId="WW-">
    <w:name w:val="WW-???????"/>
    <w:basedOn w:val="afa"/>
    <w:rsid w:val="00830A60"/>
    <w:pPr>
      <w:spacing w:after="120"/>
    </w:pPr>
  </w:style>
  <w:style w:type="character" w:styleId="afc">
    <w:name w:val="annotation reference"/>
    <w:rsid w:val="00830A60"/>
    <w:rPr>
      <w:sz w:val="16"/>
      <w:szCs w:val="16"/>
    </w:rPr>
  </w:style>
  <w:style w:type="paragraph" w:styleId="afd">
    <w:name w:val="annotation text"/>
    <w:basedOn w:val="a0"/>
    <w:link w:val="afe"/>
    <w:rsid w:val="00830A60"/>
    <w:pPr>
      <w:suppressAutoHyphens w:val="0"/>
      <w:ind w:firstLine="680"/>
      <w:jc w:val="both"/>
    </w:pPr>
    <w:rPr>
      <w:rFonts w:eastAsia="Calibri"/>
      <w:sz w:val="20"/>
      <w:szCs w:val="20"/>
      <w:lang w:eastAsia="en-US"/>
    </w:rPr>
  </w:style>
  <w:style w:type="character" w:customStyle="1" w:styleId="afe">
    <w:name w:val="Текст примечания Знак"/>
    <w:basedOn w:val="a2"/>
    <w:link w:val="afd"/>
    <w:rsid w:val="00830A60"/>
    <w:rPr>
      <w:rFonts w:eastAsia="Calibri"/>
      <w:lang w:eastAsia="en-US"/>
    </w:rPr>
  </w:style>
  <w:style w:type="paragraph" w:styleId="aff">
    <w:name w:val="annotation subject"/>
    <w:basedOn w:val="afd"/>
    <w:next w:val="afd"/>
    <w:link w:val="aff0"/>
    <w:rsid w:val="00830A60"/>
    <w:pPr>
      <w:widowControl w:val="0"/>
      <w:suppressAutoHyphens/>
      <w:ind w:firstLine="0"/>
      <w:jc w:val="left"/>
    </w:pPr>
    <w:rPr>
      <w:rFonts w:eastAsia="Times New Roman"/>
      <w:b/>
      <w:bCs/>
      <w:i/>
      <w:iCs/>
      <w:kern w:val="1"/>
      <w:lang w:eastAsia="ar-SA"/>
    </w:rPr>
  </w:style>
  <w:style w:type="character" w:customStyle="1" w:styleId="aff0">
    <w:name w:val="Тема примечания Знак"/>
    <w:basedOn w:val="afe"/>
    <w:link w:val="aff"/>
    <w:rsid w:val="00830A60"/>
    <w:rPr>
      <w:rFonts w:eastAsia="Calibri"/>
      <w:b/>
      <w:bCs/>
      <w:i/>
      <w:iCs/>
      <w:kern w:val="1"/>
      <w:lang w:eastAsia="ar-SA"/>
    </w:rPr>
  </w:style>
  <w:style w:type="character" w:customStyle="1" w:styleId="aff1">
    <w:name w:val="Схема документа Знак"/>
    <w:link w:val="aff2"/>
    <w:uiPriority w:val="99"/>
    <w:rsid w:val="00830A60"/>
    <w:rPr>
      <w:rFonts w:ascii="Tahoma" w:eastAsia="Calibri" w:hAnsi="Tahoma" w:cs="Tahoma"/>
      <w:sz w:val="16"/>
      <w:szCs w:val="16"/>
      <w:lang w:eastAsia="en-US"/>
    </w:rPr>
  </w:style>
  <w:style w:type="paragraph" w:styleId="aff2">
    <w:name w:val="Document Map"/>
    <w:basedOn w:val="a0"/>
    <w:link w:val="aff1"/>
    <w:uiPriority w:val="99"/>
    <w:unhideWhenUsed/>
    <w:rsid w:val="00830A60"/>
    <w:pPr>
      <w:suppressAutoHyphens w:val="0"/>
      <w:ind w:firstLine="680"/>
      <w:jc w:val="both"/>
    </w:pPr>
    <w:rPr>
      <w:rFonts w:ascii="Tahoma" w:eastAsia="Calibri" w:hAnsi="Tahoma" w:cs="Tahoma"/>
      <w:sz w:val="16"/>
      <w:szCs w:val="16"/>
      <w:lang w:eastAsia="en-US"/>
    </w:rPr>
  </w:style>
  <w:style w:type="character" w:customStyle="1" w:styleId="1b">
    <w:name w:val="Схема документа Знак1"/>
    <w:basedOn w:val="a2"/>
    <w:semiHidden/>
    <w:rsid w:val="00830A60"/>
    <w:rPr>
      <w:rFonts w:ascii="Segoe UI" w:hAnsi="Segoe UI" w:cs="Segoe UI"/>
      <w:sz w:val="16"/>
      <w:szCs w:val="16"/>
      <w:lang w:eastAsia="ar-SA"/>
    </w:rPr>
  </w:style>
  <w:style w:type="table" w:styleId="aff3">
    <w:name w:val="Table Grid"/>
    <w:basedOn w:val="a3"/>
    <w:uiPriority w:val="59"/>
    <w:rsid w:val="00664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92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d@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a--d@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0F4F4-9E31-4409-8E3E-DA7707519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5719</Words>
  <Characters>32604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К вопросу 13</vt:lpstr>
    </vt:vector>
  </TitlesOfParts>
  <Company>q</Company>
  <LinksUpToDate>false</LinksUpToDate>
  <CharactersWithSpaces>38247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вопросу 13</dc:title>
  <dc:creator>Крошкина</dc:creator>
  <cp:lastModifiedBy>user</cp:lastModifiedBy>
  <cp:revision>2</cp:revision>
  <cp:lastPrinted>2014-02-05T12:04:00Z</cp:lastPrinted>
  <dcterms:created xsi:type="dcterms:W3CDTF">2017-03-07T08:40:00Z</dcterms:created>
  <dcterms:modified xsi:type="dcterms:W3CDTF">2017-03-07T08:40:00Z</dcterms:modified>
</cp:coreProperties>
</file>